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EA" w:rsidRPr="005B1810" w:rsidRDefault="00C261EA" w:rsidP="005B1810">
      <w:pPr>
        <w:tabs>
          <w:tab w:val="left" w:pos="2370"/>
        </w:tabs>
        <w:spacing w:before="10" w:line="260" w:lineRule="exact"/>
        <w:rPr>
          <w:sz w:val="15"/>
          <w:szCs w:val="15"/>
        </w:rPr>
      </w:pPr>
    </w:p>
    <w:p w:rsidR="00D81A0F" w:rsidRPr="002F704E" w:rsidRDefault="00F86927" w:rsidP="002F704E">
      <w:pPr>
        <w:spacing w:line="340" w:lineRule="exact"/>
        <w:ind w:left="2160" w:right="3786"/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</w:pPr>
      <w:r w:rsidRPr="002F704E"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  <w:t>*FINAL</w:t>
      </w:r>
      <w:r w:rsidR="002F704E" w:rsidRPr="002F704E"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  <w:t xml:space="preserve"> SCHEDULE </w:t>
      </w:r>
      <w:r w:rsidRPr="002F704E"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  <w:t>(4-6</w:t>
      </w:r>
      <w:r w:rsidR="00D81A0F" w:rsidRPr="002F704E"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  <w:t>-16)</w:t>
      </w:r>
    </w:p>
    <w:p w:rsidR="00D81A0F" w:rsidRDefault="0007042E" w:rsidP="00D81A0F">
      <w:pPr>
        <w:spacing w:line="340" w:lineRule="exact"/>
        <w:ind w:left="3701" w:right="3786" w:firstLine="4"/>
        <w:jc w:val="center"/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</w:pP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Leon Johnson Invitational</w:t>
      </w:r>
      <w:r w:rsidR="00496A3E"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 xml:space="preserve"> </w:t>
      </w:r>
      <w:r w:rsidR="00496A3E">
        <w:rPr>
          <w:rFonts w:ascii="Copperplate Gothic Bold" w:eastAsia="Copperplate Gothic Bold" w:hAnsi="Copperplate Gothic Bold" w:cs="Copperplate Gothic Bold"/>
          <w:sz w:val="32"/>
          <w:szCs w:val="32"/>
        </w:rPr>
        <w:t>S</w:t>
      </w:r>
      <w:r w:rsidR="00496A3E"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ch</w:t>
      </w:r>
      <w:r w:rsidR="00496A3E">
        <w:rPr>
          <w:rFonts w:ascii="Copperplate Gothic Bold" w:eastAsia="Copperplate Gothic Bold" w:hAnsi="Copperplate Gothic Bold" w:cs="Copperplate Gothic Bold"/>
          <w:sz w:val="32"/>
          <w:szCs w:val="32"/>
        </w:rPr>
        <w:t>edule</w:t>
      </w:r>
      <w:r w:rsidR="00496A3E">
        <w:rPr>
          <w:rFonts w:ascii="Copperplate Gothic Bold" w:eastAsia="Copperplate Gothic Bold" w:hAnsi="Copperplate Gothic Bold" w:cs="Copperplate Gothic Bold"/>
          <w:spacing w:val="-16"/>
          <w:sz w:val="32"/>
          <w:szCs w:val="32"/>
        </w:rPr>
        <w:t xml:space="preserve"> </w:t>
      </w:r>
      <w:r w:rsidR="00496A3E">
        <w:rPr>
          <w:rFonts w:ascii="Copperplate Gothic Bold" w:eastAsia="Copperplate Gothic Bold" w:hAnsi="Copperplate Gothic Bold" w:cs="Copperplate Gothic Bold"/>
          <w:sz w:val="32"/>
          <w:szCs w:val="32"/>
        </w:rPr>
        <w:t>of</w:t>
      </w:r>
      <w:r w:rsidR="00496A3E">
        <w:rPr>
          <w:rFonts w:ascii="Copperplate Gothic Bold" w:eastAsia="Copperplate Gothic Bold" w:hAnsi="Copperplate Gothic Bold" w:cs="Copperplate Gothic Bold"/>
          <w:spacing w:val="-3"/>
          <w:sz w:val="32"/>
          <w:szCs w:val="32"/>
        </w:rPr>
        <w:t xml:space="preserve"> </w:t>
      </w:r>
      <w:r w:rsidR="00496A3E"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 xml:space="preserve">events </w:t>
      </w:r>
      <w:r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 xml:space="preserve">Friday </w:t>
      </w:r>
      <w:r w:rsidR="00496A3E">
        <w:rPr>
          <w:rFonts w:ascii="Copperplate Gothic Bold" w:eastAsia="Copperplate Gothic Bold" w:hAnsi="Copperplate Gothic Bold" w:cs="Copperplate Gothic Bold"/>
          <w:sz w:val="32"/>
          <w:szCs w:val="32"/>
        </w:rPr>
        <w:t>April</w:t>
      </w:r>
      <w:r w:rsidR="00496A3E">
        <w:rPr>
          <w:rFonts w:ascii="Copperplate Gothic Bold" w:eastAsia="Copperplate Gothic Bold" w:hAnsi="Copperplate Gothic Bold" w:cs="Copperplate Gothic Bold"/>
          <w:spacing w:val="-8"/>
          <w:sz w:val="32"/>
          <w:szCs w:val="32"/>
        </w:rPr>
        <w:t xml:space="preserve"> </w:t>
      </w:r>
      <w:r w:rsidR="005B1810">
        <w:rPr>
          <w:rFonts w:ascii="Copperplate Gothic Bold" w:eastAsia="Copperplate Gothic Bold" w:hAnsi="Copperplate Gothic Bold" w:cs="Copperplate Gothic Bold"/>
          <w:sz w:val="32"/>
          <w:szCs w:val="32"/>
        </w:rPr>
        <w:t>8</w:t>
      </w:r>
      <w:r w:rsidR="00496A3E">
        <w:rPr>
          <w:rFonts w:ascii="Copperplate Gothic Bold" w:eastAsia="Copperplate Gothic Bold" w:hAnsi="Copperplate Gothic Bold" w:cs="Copperplate Gothic Bold"/>
          <w:sz w:val="32"/>
          <w:szCs w:val="32"/>
        </w:rPr>
        <w:t>,</w:t>
      </w:r>
      <w:r w:rsidR="00496A3E">
        <w:rPr>
          <w:rFonts w:ascii="Copperplate Gothic Bold" w:eastAsia="Copperplate Gothic Bold" w:hAnsi="Copperplate Gothic Bold" w:cs="Copperplate Gothic Bold"/>
          <w:spacing w:val="-6"/>
          <w:sz w:val="32"/>
          <w:szCs w:val="32"/>
        </w:rPr>
        <w:t xml:space="preserve"> </w:t>
      </w:r>
      <w:r w:rsidR="00496A3E"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>20</w:t>
      </w:r>
      <w:r w:rsidR="00496A3E">
        <w:rPr>
          <w:rFonts w:ascii="Copperplate Gothic Bold" w:eastAsia="Copperplate Gothic Bold" w:hAnsi="Copperplate Gothic Bold" w:cs="Copperplate Gothic Bold"/>
          <w:spacing w:val="3"/>
          <w:w w:val="99"/>
          <w:sz w:val="32"/>
          <w:szCs w:val="32"/>
        </w:rPr>
        <w:t>1</w:t>
      </w:r>
      <w:r w:rsidR="005B1810"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>6</w:t>
      </w:r>
    </w:p>
    <w:p w:rsidR="005B1810" w:rsidRDefault="005B1810">
      <w:pPr>
        <w:spacing w:line="340" w:lineRule="exact"/>
        <w:ind w:left="3701" w:right="3786" w:firstLine="4"/>
        <w:jc w:val="center"/>
        <w:rPr>
          <w:rFonts w:ascii="Copperplate Gothic Bold" w:eastAsia="Copperplate Gothic Bold" w:hAnsi="Copperplate Gothic Bold" w:cs="Copperplate Gothic Bold"/>
          <w:sz w:val="32"/>
          <w:szCs w:val="32"/>
        </w:rPr>
      </w:pPr>
    </w:p>
    <w:p w:rsidR="00C261EA" w:rsidRPr="005B1810" w:rsidRDefault="005B1810">
      <w:pPr>
        <w:spacing w:line="200" w:lineRule="exact"/>
        <w:rPr>
          <w:rFonts w:asciiTheme="minorHAnsi" w:hAnsiTheme="minorHAnsi"/>
          <w:b/>
          <w:i/>
        </w:rPr>
      </w:pPr>
      <w:r w:rsidRPr="005B1810">
        <w:rPr>
          <w:rFonts w:asciiTheme="minorHAnsi" w:hAnsiTheme="minorHAnsi"/>
          <w:b/>
          <w:i/>
        </w:rPr>
        <w:t>*For Decathlon</w:t>
      </w:r>
      <w:r w:rsidR="0007042E">
        <w:rPr>
          <w:rFonts w:asciiTheme="minorHAnsi" w:hAnsiTheme="minorHAnsi"/>
          <w:b/>
          <w:i/>
        </w:rPr>
        <w:t>/</w:t>
      </w:r>
      <w:r w:rsidR="0007042E" w:rsidRPr="002F704E">
        <w:rPr>
          <w:rFonts w:asciiTheme="minorHAnsi" w:hAnsiTheme="minorHAnsi"/>
          <w:b/>
          <w:i/>
          <w:strike/>
        </w:rPr>
        <w:t>Heptathlon</w:t>
      </w:r>
      <w:r w:rsidRPr="005B1810">
        <w:rPr>
          <w:rFonts w:asciiTheme="minorHAnsi" w:hAnsiTheme="minorHAnsi"/>
          <w:b/>
          <w:i/>
        </w:rPr>
        <w:t xml:space="preserve"> </w:t>
      </w:r>
      <w:r w:rsidR="0007042E">
        <w:rPr>
          <w:rFonts w:asciiTheme="minorHAnsi" w:hAnsiTheme="minorHAnsi"/>
          <w:b/>
          <w:i/>
        </w:rPr>
        <w:t>s</w:t>
      </w:r>
      <w:r w:rsidRPr="005B1810">
        <w:rPr>
          <w:rFonts w:asciiTheme="minorHAnsi" w:hAnsiTheme="minorHAnsi"/>
          <w:b/>
          <w:i/>
        </w:rPr>
        <w:t>ched</w:t>
      </w:r>
      <w:r w:rsidR="0007042E">
        <w:rPr>
          <w:rFonts w:asciiTheme="minorHAnsi" w:hAnsiTheme="minorHAnsi"/>
          <w:b/>
          <w:i/>
        </w:rPr>
        <w:t>ule, see Page 3</w:t>
      </w:r>
    </w:p>
    <w:p w:rsidR="00C261EA" w:rsidRDefault="00C261EA">
      <w:pPr>
        <w:spacing w:line="200" w:lineRule="exact"/>
      </w:pPr>
    </w:p>
    <w:p w:rsidR="00C261EA" w:rsidRDefault="00C261EA">
      <w:pPr>
        <w:spacing w:before="6" w:line="240" w:lineRule="exact"/>
        <w:rPr>
          <w:sz w:val="24"/>
          <w:szCs w:val="24"/>
        </w:rPr>
      </w:pPr>
    </w:p>
    <w:p w:rsidR="00C261EA" w:rsidRDefault="00496A3E">
      <w:pPr>
        <w:spacing w:line="320" w:lineRule="exact"/>
        <w:ind w:left="15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eld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ts</w:t>
      </w:r>
    </w:p>
    <w:p w:rsidR="00C261EA" w:rsidRDefault="00C261EA">
      <w:pPr>
        <w:spacing w:before="6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315"/>
        <w:gridCol w:w="1574"/>
        <w:gridCol w:w="2309"/>
      </w:tblGrid>
      <w:tr w:rsidR="00C261EA" w:rsidTr="0007042E">
        <w:trPr>
          <w:trHeight w:hRule="exact" w:val="54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07042E" w:rsidP="00743D4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496A3E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496A3E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496A3E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496A3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496A3E">
              <w:rPr>
                <w:rFonts w:ascii="Calibri" w:eastAsia="Calibri" w:hAnsi="Calibri" w:cs="Calibri"/>
                <w:sz w:val="24"/>
                <w:szCs w:val="24"/>
              </w:rPr>
              <w:t>.m.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07042E" w:rsidP="0007042E">
            <w:pPr>
              <w:spacing w:before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496A3E"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 w:rsidR="00496A3E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496A3E"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261EA" w:rsidRPr="0007042E" w:rsidRDefault="006C27C8" w:rsidP="0007042E">
            <w:pPr>
              <w:spacing w:before="51"/>
              <w:ind w:left="28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Disc</w:t>
            </w:r>
            <w:r w:rsidR="00502F6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43D48" w:rsidRDefault="006C27C8" w:rsidP="0007042E">
            <w:pPr>
              <w:spacing w:before="51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C261EA" w:rsidRDefault="00C261EA" w:rsidP="0007042E">
            <w:pPr>
              <w:spacing w:before="51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61EA" w:rsidTr="00743D48">
        <w:trPr>
          <w:trHeight w:hRule="exact" w:val="57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743D48">
            <w:pPr>
              <w:spacing w:before="4" w:line="120" w:lineRule="exact"/>
              <w:rPr>
                <w:sz w:val="12"/>
                <w:szCs w:val="12"/>
              </w:rPr>
            </w:pPr>
          </w:p>
          <w:p w:rsidR="00C261EA" w:rsidRDefault="00C261EA" w:rsidP="00743D4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6C27C8">
            <w:pPr>
              <w:ind w:right="2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6C27C8">
            <w:pPr>
              <w:ind w:righ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07042E">
            <w:pPr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61EA" w:rsidTr="0007042E">
        <w:trPr>
          <w:trHeight w:hRule="exact" w:val="96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743D48">
            <w:pPr>
              <w:spacing w:before="4" w:line="120" w:lineRule="exact"/>
              <w:rPr>
                <w:sz w:val="12"/>
                <w:szCs w:val="12"/>
              </w:rPr>
            </w:pPr>
          </w:p>
          <w:p w:rsidR="00C261EA" w:rsidRDefault="0007042E" w:rsidP="00743D4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496A3E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496A3E">
              <w:rPr>
                <w:rFonts w:ascii="Calibri" w:eastAsia="Calibri" w:hAnsi="Calibri" w:cs="Calibri"/>
                <w:sz w:val="24"/>
                <w:szCs w:val="24"/>
              </w:rPr>
              <w:t xml:space="preserve">00 </w:t>
            </w:r>
            <w:r w:rsidR="00496A3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496A3E">
              <w:rPr>
                <w:rFonts w:ascii="Calibri" w:eastAsia="Calibri" w:hAnsi="Calibri" w:cs="Calibri"/>
                <w:sz w:val="24"/>
                <w:szCs w:val="24"/>
              </w:rPr>
              <w:t>.m.</w:t>
            </w:r>
          </w:p>
          <w:p w:rsidR="00743D48" w:rsidRDefault="0007042E" w:rsidP="00743D4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5:10 p.m.</w:t>
            </w:r>
          </w:p>
          <w:p w:rsidR="00743D48" w:rsidRDefault="00743D48" w:rsidP="000704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743D48">
            <w:pPr>
              <w:spacing w:before="4" w:line="120" w:lineRule="exact"/>
              <w:rPr>
                <w:sz w:val="12"/>
                <w:szCs w:val="12"/>
              </w:rPr>
            </w:pPr>
          </w:p>
          <w:p w:rsidR="00C261EA" w:rsidRDefault="00496A3E" w:rsidP="00743D48">
            <w:pPr>
              <w:ind w:left="249" w:righ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743D48"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  <w:p w:rsidR="00743D48" w:rsidRDefault="0007042E" w:rsidP="0007042E">
            <w:pPr>
              <w:ind w:left="249" w:righ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743D48">
            <w:pPr>
              <w:spacing w:before="4" w:line="120" w:lineRule="exact"/>
              <w:rPr>
                <w:sz w:val="12"/>
                <w:szCs w:val="12"/>
              </w:rPr>
            </w:pPr>
          </w:p>
          <w:p w:rsidR="00C261EA" w:rsidRDefault="0007042E" w:rsidP="00743D48">
            <w:pPr>
              <w:ind w:left="286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Long Jump</w:t>
            </w:r>
          </w:p>
          <w:p w:rsidR="00743D48" w:rsidRDefault="0007042E" w:rsidP="0007042E">
            <w:pPr>
              <w:ind w:left="286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Long Jump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C261EA" w:rsidRDefault="00C261EA" w:rsidP="00743D48">
            <w:pPr>
              <w:spacing w:before="4" w:line="120" w:lineRule="exact"/>
              <w:rPr>
                <w:sz w:val="12"/>
                <w:szCs w:val="12"/>
              </w:rPr>
            </w:pPr>
          </w:p>
          <w:p w:rsidR="00C261EA" w:rsidRDefault="00C261EA" w:rsidP="0007042E">
            <w:pPr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3D48" w:rsidRDefault="00743D48" w:rsidP="00743D48">
            <w:pPr>
              <w:ind w:left="155" w:right="-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261EA" w:rsidRDefault="00743D48">
      <w:pPr>
        <w:spacing w:line="200" w:lineRule="exact"/>
      </w:pPr>
      <w:r>
        <w:br w:type="textWrapping" w:clear="all"/>
      </w:r>
    </w:p>
    <w:p w:rsidR="00C261EA" w:rsidRDefault="00C261EA">
      <w:pPr>
        <w:spacing w:before="7" w:line="280" w:lineRule="exact"/>
        <w:rPr>
          <w:sz w:val="28"/>
          <w:szCs w:val="28"/>
        </w:rPr>
      </w:pPr>
    </w:p>
    <w:p w:rsidR="00C261EA" w:rsidRDefault="00496A3E">
      <w:pPr>
        <w:spacing w:before="4"/>
        <w:ind w:left="1499" w:right="3262"/>
        <w:jc w:val="center"/>
        <w:rPr>
          <w:rFonts w:ascii="Calibri" w:eastAsia="Calibri" w:hAnsi="Calibri" w:cs="Calibri"/>
          <w:sz w:val="28"/>
          <w:szCs w:val="28"/>
          <w:u w:val="thick" w:color="000000"/>
        </w:rPr>
      </w:pP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ts </w:t>
      </w:r>
    </w:p>
    <w:p w:rsidR="0007042E" w:rsidRDefault="0007042E">
      <w:pPr>
        <w:spacing w:before="4"/>
        <w:ind w:left="1499" w:right="3262"/>
        <w:jc w:val="center"/>
        <w:rPr>
          <w:rFonts w:ascii="Calibri" w:eastAsia="Calibri" w:hAnsi="Calibri" w:cs="Calibri"/>
          <w:sz w:val="28"/>
          <w:szCs w:val="28"/>
        </w:rPr>
      </w:pPr>
    </w:p>
    <w:p w:rsidR="00C261EA" w:rsidRDefault="00496A3E" w:rsidP="00743D48">
      <w:pPr>
        <w:spacing w:before="1"/>
        <w:ind w:left="1599" w:firstLine="6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7042E">
        <w:rPr>
          <w:rFonts w:ascii="Calibri" w:eastAsia="Calibri" w:hAnsi="Calibri" w:cs="Calibri"/>
          <w:sz w:val="24"/>
          <w:szCs w:val="24"/>
        </w:rPr>
        <w:t>’s</w:t>
      </w:r>
    </w:p>
    <w:p w:rsidR="00C261EA" w:rsidRDefault="00C261EA">
      <w:pPr>
        <w:spacing w:before="1" w:line="140" w:lineRule="exact"/>
        <w:rPr>
          <w:sz w:val="14"/>
          <w:szCs w:val="14"/>
        </w:rPr>
      </w:pPr>
    </w:p>
    <w:p w:rsidR="00C261EA" w:rsidRDefault="00C261EA">
      <w:pPr>
        <w:spacing w:line="200" w:lineRule="exact"/>
      </w:pPr>
    </w:p>
    <w:p w:rsidR="00C261EA" w:rsidRDefault="0007042E">
      <w:pPr>
        <w:ind w:left="2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496A3E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 w:rsidR="00496A3E">
        <w:rPr>
          <w:rFonts w:ascii="Calibri" w:eastAsia="Calibri" w:hAnsi="Calibri" w:cs="Calibri"/>
          <w:sz w:val="24"/>
          <w:szCs w:val="24"/>
        </w:rPr>
        <w:t xml:space="preserve"> </w:t>
      </w:r>
      <w:r w:rsidR="00496A3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96A3E">
        <w:rPr>
          <w:rFonts w:ascii="Calibri" w:eastAsia="Calibri" w:hAnsi="Calibri" w:cs="Calibri"/>
          <w:sz w:val="24"/>
          <w:szCs w:val="24"/>
        </w:rPr>
        <w:t xml:space="preserve">.m.          </w:t>
      </w:r>
      <w:r w:rsidR="00496A3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</w:t>
      </w:r>
      <w:r w:rsidR="00496A3E">
        <w:rPr>
          <w:rFonts w:ascii="Calibri" w:eastAsia="Calibri" w:hAnsi="Calibri" w:cs="Calibri"/>
          <w:sz w:val="24"/>
          <w:szCs w:val="24"/>
        </w:rPr>
        <w:t xml:space="preserve"> </w:t>
      </w:r>
      <w:r w:rsidR="00496A3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496A3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96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96A3E">
        <w:rPr>
          <w:rFonts w:ascii="Calibri" w:eastAsia="Calibri" w:hAnsi="Calibri" w:cs="Calibri"/>
          <w:sz w:val="24"/>
          <w:szCs w:val="24"/>
        </w:rPr>
        <w:t>er</w:t>
      </w:r>
      <w:r w:rsidR="00496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Dash</w:t>
      </w:r>
    </w:p>
    <w:p w:rsidR="0007042E" w:rsidRPr="00502F66" w:rsidRDefault="0007042E">
      <w:pPr>
        <w:ind w:left="2260"/>
        <w:rPr>
          <w:rFonts w:ascii="Calibri" w:eastAsia="Calibri" w:hAnsi="Calibri" w:cs="Calibri"/>
          <w:strike/>
          <w:sz w:val="24"/>
          <w:szCs w:val="24"/>
        </w:rPr>
      </w:pPr>
      <w:r w:rsidRPr="00502F66">
        <w:rPr>
          <w:rFonts w:ascii="Calibri" w:eastAsia="Calibri" w:hAnsi="Calibri" w:cs="Calibri"/>
          <w:strike/>
          <w:sz w:val="24"/>
          <w:szCs w:val="24"/>
        </w:rPr>
        <w:t>5:20 p.m.</w:t>
      </w:r>
      <w:r w:rsidRPr="00502F66">
        <w:rPr>
          <w:rFonts w:ascii="Calibri" w:eastAsia="Calibri" w:hAnsi="Calibri" w:cs="Calibri"/>
          <w:strike/>
          <w:sz w:val="24"/>
          <w:szCs w:val="24"/>
        </w:rPr>
        <w:tab/>
        <w:t xml:space="preserve">    10,000 Meter Run</w:t>
      </w:r>
    </w:p>
    <w:p w:rsidR="005B1810" w:rsidRDefault="005B1810">
      <w:pPr>
        <w:ind w:left="3754" w:right="5412"/>
        <w:jc w:val="center"/>
        <w:rPr>
          <w:rFonts w:ascii="Calibri" w:eastAsia="Calibri" w:hAnsi="Calibri" w:cs="Calibri"/>
          <w:sz w:val="24"/>
          <w:szCs w:val="24"/>
        </w:rPr>
      </w:pPr>
    </w:p>
    <w:p w:rsidR="005B1810" w:rsidRDefault="005B181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F704E" w:rsidRPr="002F704E" w:rsidRDefault="002F704E" w:rsidP="002F704E">
      <w:pPr>
        <w:spacing w:line="340" w:lineRule="exact"/>
        <w:ind w:left="2160" w:right="3786"/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</w:pPr>
      <w:r w:rsidRPr="002F704E"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  <w:lastRenderedPageBreak/>
        <w:t>*FINAL SCHEDULE (4-6-16)</w:t>
      </w:r>
    </w:p>
    <w:p w:rsidR="005B1810" w:rsidRDefault="005B1810" w:rsidP="005B1810">
      <w:pPr>
        <w:spacing w:line="340" w:lineRule="exact"/>
        <w:ind w:left="3701" w:right="3786" w:firstLine="4"/>
        <w:jc w:val="center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>
        <w:rPr>
          <w:rFonts w:ascii="Copperplate Gothic Bold" w:eastAsia="Copperplate Gothic Bold" w:hAnsi="Copperplate Gothic Bold" w:cs="Copperplate Gothic Bold"/>
          <w:sz w:val="32"/>
          <w:szCs w:val="32"/>
        </w:rPr>
        <w:t>S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ch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edule</w:t>
      </w:r>
      <w:r>
        <w:rPr>
          <w:rFonts w:ascii="Copperplate Gothic Bold" w:eastAsia="Copperplate Gothic Bold" w:hAnsi="Copperplate Gothic Bold" w:cs="Copperplate Gothic Bold"/>
          <w:spacing w:val="-16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of</w:t>
      </w:r>
      <w:r>
        <w:rPr>
          <w:rFonts w:ascii="Copperplate Gothic Bold" w:eastAsia="Copperplate Gothic Bold" w:hAnsi="Copperplate Gothic Bold" w:cs="Copperplate Gothic Bold"/>
          <w:spacing w:val="-3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 xml:space="preserve">events </w:t>
      </w:r>
      <w:r w:rsidR="0007042E"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 xml:space="preserve">Saturday,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April</w:t>
      </w:r>
      <w:r>
        <w:rPr>
          <w:rFonts w:ascii="Copperplate Gothic Bold" w:eastAsia="Copperplate Gothic Bold" w:hAnsi="Copperplate Gothic Bold" w:cs="Copperplate Gothic Bold"/>
          <w:spacing w:val="-8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9,</w:t>
      </w:r>
      <w:r>
        <w:rPr>
          <w:rFonts w:ascii="Copperplate Gothic Bold" w:eastAsia="Copperplate Gothic Bold" w:hAnsi="Copperplate Gothic Bold" w:cs="Copperplate Gothic Bold"/>
          <w:spacing w:val="-6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>20</w:t>
      </w:r>
      <w:r>
        <w:rPr>
          <w:rFonts w:ascii="Copperplate Gothic Bold" w:eastAsia="Copperplate Gothic Bold" w:hAnsi="Copperplate Gothic Bold" w:cs="Copperplate Gothic Bold"/>
          <w:spacing w:val="3"/>
          <w:w w:val="99"/>
          <w:sz w:val="32"/>
          <w:szCs w:val="32"/>
        </w:rPr>
        <w:t>1</w:t>
      </w:r>
      <w:r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>6</w:t>
      </w:r>
    </w:p>
    <w:p w:rsidR="0007042E" w:rsidRDefault="0007042E" w:rsidP="0007042E">
      <w:pPr>
        <w:spacing w:line="200" w:lineRule="exact"/>
        <w:rPr>
          <w:rFonts w:asciiTheme="minorHAnsi" w:hAnsiTheme="minorHAnsi"/>
          <w:b/>
          <w:i/>
        </w:rPr>
      </w:pPr>
    </w:p>
    <w:p w:rsidR="0007042E" w:rsidRPr="005B1810" w:rsidRDefault="0007042E" w:rsidP="0007042E">
      <w:pPr>
        <w:spacing w:line="200" w:lineRule="exact"/>
        <w:rPr>
          <w:rFonts w:asciiTheme="minorHAnsi" w:hAnsiTheme="minorHAnsi"/>
          <w:b/>
          <w:i/>
        </w:rPr>
      </w:pPr>
      <w:r w:rsidRPr="005B1810">
        <w:rPr>
          <w:rFonts w:asciiTheme="minorHAnsi" w:hAnsiTheme="minorHAnsi"/>
          <w:b/>
          <w:i/>
        </w:rPr>
        <w:t>*For Decathlon</w:t>
      </w:r>
      <w:r>
        <w:rPr>
          <w:rFonts w:asciiTheme="minorHAnsi" w:hAnsiTheme="minorHAnsi"/>
          <w:b/>
          <w:i/>
        </w:rPr>
        <w:t>/</w:t>
      </w:r>
      <w:r w:rsidRPr="002F704E">
        <w:rPr>
          <w:rFonts w:asciiTheme="minorHAnsi" w:hAnsiTheme="minorHAnsi"/>
          <w:b/>
          <w:i/>
          <w:strike/>
        </w:rPr>
        <w:t>Heptathlon</w:t>
      </w:r>
      <w:r w:rsidRPr="005B1810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s</w:t>
      </w:r>
      <w:r w:rsidRPr="005B1810">
        <w:rPr>
          <w:rFonts w:asciiTheme="minorHAnsi" w:hAnsiTheme="minorHAnsi"/>
          <w:b/>
          <w:i/>
        </w:rPr>
        <w:t>ched</w:t>
      </w:r>
      <w:r>
        <w:rPr>
          <w:rFonts w:asciiTheme="minorHAnsi" w:hAnsiTheme="minorHAnsi"/>
          <w:b/>
          <w:i/>
        </w:rPr>
        <w:t>ule, see Page 3</w:t>
      </w:r>
    </w:p>
    <w:p w:rsidR="005B1810" w:rsidRDefault="005B1810" w:rsidP="005B1810">
      <w:pPr>
        <w:spacing w:before="6" w:line="240" w:lineRule="exact"/>
        <w:rPr>
          <w:sz w:val="24"/>
          <w:szCs w:val="24"/>
        </w:rPr>
      </w:pPr>
    </w:p>
    <w:p w:rsidR="005B1810" w:rsidRDefault="005B1810" w:rsidP="005B1810">
      <w:pPr>
        <w:spacing w:line="320" w:lineRule="exact"/>
        <w:ind w:left="15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eld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ts</w:t>
      </w:r>
    </w:p>
    <w:p w:rsidR="005B1810" w:rsidRDefault="005B1810" w:rsidP="005B1810">
      <w:pPr>
        <w:spacing w:before="6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315"/>
        <w:gridCol w:w="1574"/>
        <w:gridCol w:w="2309"/>
      </w:tblGrid>
      <w:tr w:rsidR="005B1810" w:rsidTr="001B67D1">
        <w:trPr>
          <w:trHeight w:hRule="exact" w:val="104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a.m.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51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  <w:p w:rsidR="005B1810" w:rsidRDefault="005B1810" w:rsidP="001B67D1">
            <w:pPr>
              <w:spacing w:before="51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  <w:p w:rsidR="005B1810" w:rsidRDefault="005B1810" w:rsidP="001B67D1">
            <w:pPr>
              <w:spacing w:before="2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51"/>
              <w:ind w:left="28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High Jump</w:t>
            </w:r>
          </w:p>
          <w:p w:rsidR="005B1810" w:rsidRDefault="006C27C8" w:rsidP="001B67D1">
            <w:pPr>
              <w:spacing w:before="51"/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Hammer</w:t>
            </w:r>
          </w:p>
          <w:p w:rsidR="005B1810" w:rsidRDefault="005B1810" w:rsidP="001B67D1">
            <w:pPr>
              <w:spacing w:before="2"/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51"/>
              <w:ind w:left="155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(followed by women)</w:t>
            </w:r>
          </w:p>
          <w:p w:rsidR="005B1810" w:rsidRDefault="005B1810" w:rsidP="001B67D1">
            <w:pPr>
              <w:spacing w:before="51"/>
              <w:ind w:left="155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(f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5B1810" w:rsidTr="001B67D1">
        <w:trPr>
          <w:trHeight w:hRule="exact" w:val="57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p.m.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249" w:righ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286" w:righ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155"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5B1810" w:rsidTr="001B67D1">
        <w:trPr>
          <w:trHeight w:hRule="exact" w:val="141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00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.m.</w:t>
            </w:r>
          </w:p>
          <w:p w:rsidR="005B1810" w:rsidRDefault="005B1810" w:rsidP="001B67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B1810" w:rsidRDefault="005B1810" w:rsidP="001B67D1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2:10 p.m.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249" w:righ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  <w:p w:rsidR="005B1810" w:rsidRDefault="005B1810" w:rsidP="001B67D1">
            <w:pPr>
              <w:ind w:left="249" w:righ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  <w:p w:rsidR="005B1810" w:rsidRDefault="005B1810" w:rsidP="001B67D1">
            <w:pPr>
              <w:ind w:left="249" w:righ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286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Javelin</w:t>
            </w:r>
          </w:p>
          <w:p w:rsidR="005B1810" w:rsidRDefault="005B1810" w:rsidP="001B67D1">
            <w:pPr>
              <w:ind w:left="286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Triple Jump</w:t>
            </w:r>
          </w:p>
          <w:p w:rsidR="005B1810" w:rsidRDefault="005B1810" w:rsidP="001B67D1">
            <w:pPr>
              <w:ind w:left="286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Triple Jump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5B1810" w:rsidRDefault="005B1810" w:rsidP="001B67D1">
            <w:pPr>
              <w:spacing w:before="4" w:line="120" w:lineRule="exact"/>
              <w:rPr>
                <w:sz w:val="12"/>
                <w:szCs w:val="12"/>
              </w:rPr>
            </w:pPr>
          </w:p>
          <w:p w:rsidR="005B1810" w:rsidRDefault="005B1810" w:rsidP="001B67D1">
            <w:pPr>
              <w:ind w:left="155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B1810" w:rsidRDefault="005B1810" w:rsidP="001B67D1">
            <w:pPr>
              <w:ind w:left="155" w:right="-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810" w:rsidRDefault="005B1810" w:rsidP="005B1810">
      <w:pPr>
        <w:spacing w:line="200" w:lineRule="exact"/>
      </w:pPr>
      <w:r>
        <w:br w:type="textWrapping" w:clear="all"/>
      </w:r>
    </w:p>
    <w:p w:rsidR="005B1810" w:rsidRDefault="005B1810" w:rsidP="006D5ECF">
      <w:pPr>
        <w:spacing w:before="4"/>
        <w:ind w:right="3262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ts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*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*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Th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proofErr w:type="gramEnd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will be a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ING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CHE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UL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**</w:t>
      </w:r>
    </w:p>
    <w:p w:rsidR="005B1810" w:rsidRDefault="005B1810" w:rsidP="005B1810">
      <w:pPr>
        <w:spacing w:before="1"/>
        <w:ind w:left="1599" w:firstLine="6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’s.</w:t>
      </w:r>
    </w:p>
    <w:p w:rsidR="005B1810" w:rsidRDefault="005B1810" w:rsidP="005B1810">
      <w:pPr>
        <w:spacing w:before="1" w:line="140" w:lineRule="exact"/>
        <w:rPr>
          <w:sz w:val="14"/>
          <w:szCs w:val="14"/>
        </w:rPr>
      </w:pPr>
    </w:p>
    <w:p w:rsidR="005B1810" w:rsidRDefault="005B1810" w:rsidP="005B1810">
      <w:pPr>
        <w:spacing w:line="200" w:lineRule="exact"/>
      </w:pPr>
    </w:p>
    <w:p w:rsidR="005B1810" w:rsidRPr="006D5ECF" w:rsidRDefault="005B1810" w:rsidP="005B1810">
      <w:pPr>
        <w:ind w:left="2260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1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 w:rsidRPr="006D5ECF">
        <w:rPr>
          <w:rFonts w:ascii="Calibri" w:eastAsia="Calibri" w:hAnsi="Calibri" w:cs="Calibri"/>
          <w:b/>
          <w:sz w:val="24"/>
          <w:szCs w:val="24"/>
        </w:rPr>
        <w:t xml:space="preserve">00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6D5ECF">
        <w:rPr>
          <w:rFonts w:ascii="Calibri" w:eastAsia="Calibri" w:hAnsi="Calibri" w:cs="Calibri"/>
          <w:b/>
          <w:sz w:val="24"/>
          <w:szCs w:val="24"/>
        </w:rPr>
        <w:t>.m.          3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 xml:space="preserve">00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z w:val="24"/>
          <w:szCs w:val="24"/>
        </w:rPr>
        <w:t>S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6D5ECF">
        <w:rPr>
          <w:rFonts w:ascii="Calibri" w:eastAsia="Calibri" w:hAnsi="Calibri" w:cs="Calibri"/>
          <w:b/>
          <w:sz w:val="24"/>
          <w:szCs w:val="24"/>
        </w:rPr>
        <w:t>le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6D5ECF">
        <w:rPr>
          <w:rFonts w:ascii="Calibri" w:eastAsia="Calibri" w:hAnsi="Calibri" w:cs="Calibri"/>
          <w:b/>
          <w:sz w:val="24"/>
          <w:szCs w:val="24"/>
        </w:rPr>
        <w:t>a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D5ECF">
        <w:rPr>
          <w:rFonts w:ascii="Calibri" w:eastAsia="Calibri" w:hAnsi="Calibri" w:cs="Calibri"/>
          <w:b/>
          <w:sz w:val="24"/>
          <w:szCs w:val="24"/>
        </w:rPr>
        <w:t>e</w:t>
      </w:r>
    </w:p>
    <w:p w:rsidR="005B1810" w:rsidRPr="006D5ECF" w:rsidRDefault="005B1810" w:rsidP="005B1810">
      <w:pPr>
        <w:ind w:left="3754" w:right="5412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4x1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z w:val="24"/>
          <w:szCs w:val="24"/>
        </w:rPr>
        <w:t>Relay</w:t>
      </w:r>
    </w:p>
    <w:p w:rsidR="006D5ECF" w:rsidRPr="006D5ECF" w:rsidRDefault="006D5ECF" w:rsidP="005B1810">
      <w:pPr>
        <w:ind w:left="3754" w:right="5412"/>
        <w:jc w:val="center"/>
        <w:rPr>
          <w:rFonts w:ascii="Calibri" w:eastAsia="Calibri" w:hAnsi="Calibri" w:cs="Calibri"/>
          <w:i/>
        </w:rPr>
      </w:pPr>
      <w:r w:rsidRPr="006D5ECF">
        <w:rPr>
          <w:rFonts w:ascii="Calibri" w:eastAsia="Calibri" w:hAnsi="Calibri" w:cs="Calibri"/>
          <w:i/>
        </w:rPr>
        <w:t>-10 minute break</w:t>
      </w:r>
    </w:p>
    <w:p w:rsidR="005B1810" w:rsidRPr="006D5ECF" w:rsidRDefault="005B1810" w:rsidP="005B1810">
      <w:pPr>
        <w:ind w:left="3754" w:right="5664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1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 w:rsidRPr="006D5ECF">
        <w:rPr>
          <w:rFonts w:ascii="Calibri" w:eastAsia="Calibri" w:hAnsi="Calibri" w:cs="Calibri"/>
          <w:b/>
          <w:sz w:val="24"/>
          <w:szCs w:val="24"/>
        </w:rPr>
        <w:t xml:space="preserve">00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z w:val="24"/>
          <w:szCs w:val="24"/>
        </w:rPr>
        <w:t>Run</w:t>
      </w:r>
    </w:p>
    <w:p w:rsidR="006D5ECF" w:rsidRPr="006D5ECF" w:rsidRDefault="006D5ECF" w:rsidP="006D5ECF">
      <w:pPr>
        <w:ind w:left="3754" w:right="5412"/>
        <w:jc w:val="center"/>
        <w:rPr>
          <w:rFonts w:ascii="Calibri" w:eastAsia="Calibri" w:hAnsi="Calibri" w:cs="Calibri"/>
          <w:i/>
        </w:rPr>
      </w:pPr>
      <w:r w:rsidRPr="006D5ECF">
        <w:rPr>
          <w:rFonts w:ascii="Calibri" w:eastAsia="Calibri" w:hAnsi="Calibri" w:cs="Calibri"/>
          <w:i/>
        </w:rPr>
        <w:t>-10 minute break</w:t>
      </w:r>
    </w:p>
    <w:p w:rsidR="005B1810" w:rsidRPr="006D5ECF" w:rsidRDefault="005B1810" w:rsidP="005B1810">
      <w:pPr>
        <w:ind w:left="3754" w:right="54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1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>Hu</w:t>
      </w:r>
      <w:r w:rsidRPr="006D5ECF">
        <w:rPr>
          <w:rFonts w:ascii="Calibri" w:eastAsia="Calibri" w:hAnsi="Calibri" w:cs="Calibri"/>
          <w:b/>
          <w:sz w:val="24"/>
          <w:szCs w:val="24"/>
        </w:rPr>
        <w:t>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6D5ECF">
        <w:rPr>
          <w:rFonts w:ascii="Calibri" w:eastAsia="Calibri" w:hAnsi="Calibri" w:cs="Calibri"/>
          <w:b/>
          <w:sz w:val="24"/>
          <w:szCs w:val="24"/>
        </w:rPr>
        <w:t>les</w:t>
      </w:r>
    </w:p>
    <w:p w:rsidR="006D5ECF" w:rsidRPr="006D5ECF" w:rsidRDefault="006D5ECF" w:rsidP="006D5ECF">
      <w:pPr>
        <w:ind w:left="3754" w:right="5412"/>
        <w:jc w:val="center"/>
        <w:rPr>
          <w:rFonts w:ascii="Calibri" w:eastAsia="Calibri" w:hAnsi="Calibri" w:cs="Calibri"/>
          <w:i/>
        </w:rPr>
      </w:pPr>
      <w:r w:rsidRPr="006D5ECF">
        <w:rPr>
          <w:rFonts w:ascii="Calibri" w:eastAsia="Calibri" w:hAnsi="Calibri" w:cs="Calibri"/>
          <w:i/>
        </w:rPr>
        <w:t>-10 minute break</w:t>
      </w:r>
    </w:p>
    <w:p w:rsidR="006D5ECF" w:rsidRPr="006D5ECF" w:rsidRDefault="005B1810" w:rsidP="006D5ECF">
      <w:pPr>
        <w:ind w:left="3754" w:right="54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1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>Hu</w:t>
      </w:r>
      <w:r w:rsidRPr="006D5ECF">
        <w:rPr>
          <w:rFonts w:ascii="Calibri" w:eastAsia="Calibri" w:hAnsi="Calibri" w:cs="Calibri"/>
          <w:b/>
          <w:sz w:val="24"/>
          <w:szCs w:val="24"/>
        </w:rPr>
        <w:t>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6D5ECF">
        <w:rPr>
          <w:rFonts w:ascii="Calibri" w:eastAsia="Calibri" w:hAnsi="Calibri" w:cs="Calibri"/>
          <w:b/>
          <w:sz w:val="24"/>
          <w:szCs w:val="24"/>
        </w:rPr>
        <w:t>les</w:t>
      </w:r>
    </w:p>
    <w:p w:rsidR="006D5ECF" w:rsidRPr="006D5ECF" w:rsidRDefault="006D5ECF" w:rsidP="006D5ECF">
      <w:pPr>
        <w:ind w:left="3754" w:right="5412"/>
        <w:jc w:val="center"/>
        <w:rPr>
          <w:rFonts w:ascii="Calibri" w:eastAsia="Calibri" w:hAnsi="Calibri" w:cs="Calibri"/>
          <w:i/>
        </w:rPr>
      </w:pPr>
      <w:r w:rsidRPr="006D5ECF">
        <w:rPr>
          <w:rFonts w:ascii="Calibri" w:eastAsia="Calibri" w:hAnsi="Calibri" w:cs="Calibri"/>
          <w:i/>
        </w:rPr>
        <w:t>-10 minute break</w:t>
      </w:r>
    </w:p>
    <w:p w:rsidR="007F1EDF" w:rsidRPr="006D5ECF" w:rsidRDefault="007F1EDF" w:rsidP="007F1EDF">
      <w:pPr>
        <w:ind w:left="3754" w:right="5685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1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6D5ECF">
        <w:rPr>
          <w:rFonts w:ascii="Calibri" w:eastAsia="Calibri" w:hAnsi="Calibri" w:cs="Calibri"/>
          <w:b/>
          <w:sz w:val="24"/>
          <w:szCs w:val="24"/>
        </w:rPr>
        <w:t>ash</w:t>
      </w:r>
    </w:p>
    <w:p w:rsidR="006D5ECF" w:rsidRPr="006D5ECF" w:rsidRDefault="006D5ECF" w:rsidP="006D5ECF">
      <w:pPr>
        <w:ind w:left="3754" w:right="5412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-10 minute break</w:t>
      </w:r>
    </w:p>
    <w:p w:rsidR="005B1810" w:rsidRPr="006D5ECF" w:rsidRDefault="005B1810" w:rsidP="005B1810">
      <w:pPr>
        <w:spacing w:before="2"/>
        <w:ind w:left="3754" w:right="5685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4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6D5ECF">
        <w:rPr>
          <w:rFonts w:ascii="Calibri" w:eastAsia="Calibri" w:hAnsi="Calibri" w:cs="Calibri"/>
          <w:b/>
          <w:sz w:val="24"/>
          <w:szCs w:val="24"/>
        </w:rPr>
        <w:t>ash</w:t>
      </w:r>
    </w:p>
    <w:p w:rsidR="006D5ECF" w:rsidRPr="006D5ECF" w:rsidRDefault="006D5ECF" w:rsidP="006D5ECF">
      <w:pPr>
        <w:ind w:left="3754" w:right="5412"/>
        <w:jc w:val="center"/>
        <w:rPr>
          <w:rFonts w:ascii="Calibri" w:eastAsia="Calibri" w:hAnsi="Calibri" w:cs="Calibri"/>
          <w:i/>
        </w:rPr>
      </w:pPr>
      <w:r w:rsidRPr="006D5ECF">
        <w:rPr>
          <w:rFonts w:ascii="Calibri" w:eastAsia="Calibri" w:hAnsi="Calibri" w:cs="Calibri"/>
          <w:i/>
        </w:rPr>
        <w:t>-10 minute break</w:t>
      </w:r>
    </w:p>
    <w:p w:rsidR="005B1810" w:rsidRPr="006D5ECF" w:rsidRDefault="005B1810" w:rsidP="005B1810">
      <w:pPr>
        <w:ind w:left="3754" w:right="5786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8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z w:val="24"/>
          <w:szCs w:val="24"/>
        </w:rPr>
        <w:t>R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6D5ECF">
        <w:rPr>
          <w:rFonts w:ascii="Calibri" w:eastAsia="Calibri" w:hAnsi="Calibri" w:cs="Calibri"/>
          <w:b/>
          <w:sz w:val="24"/>
          <w:szCs w:val="24"/>
        </w:rPr>
        <w:t>n</w:t>
      </w:r>
    </w:p>
    <w:p w:rsidR="006D5ECF" w:rsidRPr="006D5ECF" w:rsidRDefault="006D5ECF" w:rsidP="006D5ECF">
      <w:pPr>
        <w:ind w:left="3754" w:right="5412"/>
        <w:jc w:val="center"/>
        <w:rPr>
          <w:rFonts w:ascii="Calibri" w:eastAsia="Calibri" w:hAnsi="Calibri" w:cs="Calibri"/>
          <w:i/>
        </w:rPr>
      </w:pPr>
      <w:r w:rsidRPr="006D5ECF">
        <w:rPr>
          <w:rFonts w:ascii="Calibri" w:eastAsia="Calibri" w:hAnsi="Calibri" w:cs="Calibri"/>
          <w:i/>
        </w:rPr>
        <w:t>-10 minute break</w:t>
      </w:r>
    </w:p>
    <w:p w:rsidR="005B1810" w:rsidRPr="006D5ECF" w:rsidRDefault="005B1810" w:rsidP="005B1810">
      <w:pPr>
        <w:ind w:left="3754" w:right="54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4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>Hu</w:t>
      </w:r>
      <w:r w:rsidRPr="006D5ECF">
        <w:rPr>
          <w:rFonts w:ascii="Calibri" w:eastAsia="Calibri" w:hAnsi="Calibri" w:cs="Calibri"/>
          <w:b/>
          <w:sz w:val="24"/>
          <w:szCs w:val="24"/>
        </w:rPr>
        <w:t>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6D5ECF">
        <w:rPr>
          <w:rFonts w:ascii="Calibri" w:eastAsia="Calibri" w:hAnsi="Calibri" w:cs="Calibri"/>
          <w:b/>
          <w:sz w:val="24"/>
          <w:szCs w:val="24"/>
        </w:rPr>
        <w:t>les</w:t>
      </w:r>
    </w:p>
    <w:p w:rsidR="005B1810" w:rsidRPr="006D5ECF" w:rsidRDefault="005B1810" w:rsidP="005B1810">
      <w:pPr>
        <w:ind w:left="3754" w:right="5664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5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 xml:space="preserve">00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z w:val="24"/>
          <w:szCs w:val="24"/>
        </w:rPr>
        <w:t>Run</w:t>
      </w:r>
    </w:p>
    <w:p w:rsidR="005B1810" w:rsidRPr="006D5ECF" w:rsidRDefault="005B1810" w:rsidP="005B1810">
      <w:pPr>
        <w:ind w:left="3754" w:right="5412"/>
        <w:jc w:val="center"/>
        <w:rPr>
          <w:rFonts w:ascii="Calibri" w:eastAsia="Calibri" w:hAnsi="Calibri" w:cs="Calibri"/>
          <w:b/>
          <w:sz w:val="24"/>
          <w:szCs w:val="24"/>
        </w:rPr>
      </w:pPr>
      <w:r w:rsidRPr="006D5ECF">
        <w:rPr>
          <w:rFonts w:ascii="Calibri" w:eastAsia="Calibri" w:hAnsi="Calibri" w:cs="Calibri"/>
          <w:b/>
          <w:sz w:val="24"/>
          <w:szCs w:val="24"/>
        </w:rPr>
        <w:t>4x4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z w:val="24"/>
          <w:szCs w:val="24"/>
        </w:rPr>
        <w:t>0</w:t>
      </w:r>
      <w:r w:rsidRPr="006D5EC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D5EC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D5ECF">
        <w:rPr>
          <w:rFonts w:ascii="Calibri" w:eastAsia="Calibri" w:hAnsi="Calibri" w:cs="Calibri"/>
          <w:b/>
          <w:sz w:val="24"/>
          <w:szCs w:val="24"/>
        </w:rPr>
        <w:t>er</w:t>
      </w:r>
      <w:r w:rsidRPr="006D5EC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6D5ECF">
        <w:rPr>
          <w:rFonts w:ascii="Calibri" w:eastAsia="Calibri" w:hAnsi="Calibri" w:cs="Calibri"/>
          <w:b/>
          <w:sz w:val="24"/>
          <w:szCs w:val="24"/>
        </w:rPr>
        <w:t>Relay</w:t>
      </w:r>
    </w:p>
    <w:p w:rsidR="005B1810" w:rsidRDefault="005B1810">
      <w:pPr>
        <w:ind w:left="3754" w:right="5412"/>
        <w:jc w:val="center"/>
        <w:rPr>
          <w:rFonts w:ascii="Calibri" w:eastAsia="Calibri" w:hAnsi="Calibri" w:cs="Calibri"/>
          <w:sz w:val="24"/>
          <w:szCs w:val="24"/>
        </w:rPr>
      </w:pPr>
    </w:p>
    <w:p w:rsidR="002F704E" w:rsidRPr="002F704E" w:rsidRDefault="002F704E" w:rsidP="002F704E">
      <w:pPr>
        <w:spacing w:line="340" w:lineRule="exact"/>
        <w:ind w:left="2160" w:right="3786"/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</w:pPr>
      <w:r w:rsidRPr="002F704E">
        <w:rPr>
          <w:rFonts w:ascii="Copperplate Gothic Bold" w:eastAsia="Copperplate Gothic Bold" w:hAnsi="Copperplate Gothic Bold" w:cs="Copperplate Gothic Bold"/>
          <w:color w:val="FF0000"/>
          <w:spacing w:val="1"/>
          <w:sz w:val="32"/>
          <w:szCs w:val="32"/>
        </w:rPr>
        <w:t>*FINAL SCHEDULE (4-6-16)</w:t>
      </w:r>
    </w:p>
    <w:p w:rsidR="00777AB9" w:rsidRDefault="00777AB9" w:rsidP="00777AB9">
      <w:pPr>
        <w:jc w:val="center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>
        <w:rPr>
          <w:rFonts w:ascii="Copperplate Gothic Bold" w:eastAsia="Copperplate Gothic Bold" w:hAnsi="Copperplate Gothic Bold" w:cs="Copperplate Gothic Bold"/>
          <w:sz w:val="32"/>
          <w:szCs w:val="32"/>
        </w:rPr>
        <w:t>Decathlon/</w:t>
      </w:r>
      <w:r w:rsidRPr="00F86927">
        <w:rPr>
          <w:rFonts w:ascii="Copperplate Gothic Bold" w:eastAsia="Copperplate Gothic Bold" w:hAnsi="Copperplate Gothic Bold" w:cs="Copperplate Gothic Bold"/>
          <w:strike/>
          <w:sz w:val="32"/>
          <w:szCs w:val="32"/>
        </w:rPr>
        <w:t>Heptathlon</w:t>
      </w:r>
    </w:p>
    <w:p w:rsidR="005B1810" w:rsidRPr="0007042E" w:rsidRDefault="005B1810" w:rsidP="0007042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sz w:val="32"/>
          <w:szCs w:val="32"/>
        </w:rPr>
        <w:t>S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ch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edule</w:t>
      </w:r>
      <w:r>
        <w:rPr>
          <w:rFonts w:ascii="Copperplate Gothic Bold" w:eastAsia="Copperplate Gothic Bold" w:hAnsi="Copperplate Gothic Bold" w:cs="Copperplate Gothic Bold"/>
          <w:spacing w:val="-16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of</w:t>
      </w:r>
      <w:r>
        <w:rPr>
          <w:rFonts w:ascii="Copperplate Gothic Bold" w:eastAsia="Copperplate Gothic Bold" w:hAnsi="Copperplate Gothic Bold" w:cs="Copperplate Gothic Bold"/>
          <w:spacing w:val="-3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>events</w:t>
      </w:r>
    </w:p>
    <w:p w:rsidR="005B1810" w:rsidRDefault="005B1810" w:rsidP="005B1810">
      <w:pPr>
        <w:spacing w:line="340" w:lineRule="exact"/>
        <w:ind w:left="3701" w:right="3786" w:firstLine="4"/>
        <w:jc w:val="center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>
        <w:rPr>
          <w:rFonts w:ascii="Copperplate Gothic Bold" w:eastAsia="Copperplate Gothic Bold" w:hAnsi="Copperplate Gothic Bold" w:cs="Copperplate Gothic Bold"/>
          <w:sz w:val="32"/>
          <w:szCs w:val="32"/>
        </w:rPr>
        <w:t>April</w:t>
      </w:r>
      <w:r>
        <w:rPr>
          <w:rFonts w:ascii="Copperplate Gothic Bold" w:eastAsia="Copperplate Gothic Bold" w:hAnsi="Copperplate Gothic Bold" w:cs="Copperplate Gothic Bold"/>
          <w:spacing w:val="-8"/>
          <w:sz w:val="32"/>
          <w:szCs w:val="32"/>
        </w:rPr>
        <w:t xml:space="preserve"> 8 -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9,</w:t>
      </w:r>
      <w:r>
        <w:rPr>
          <w:rFonts w:ascii="Copperplate Gothic Bold" w:eastAsia="Copperplate Gothic Bold" w:hAnsi="Copperplate Gothic Bold" w:cs="Copperplate Gothic Bold"/>
          <w:spacing w:val="-6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>20</w:t>
      </w:r>
      <w:r>
        <w:rPr>
          <w:rFonts w:ascii="Copperplate Gothic Bold" w:eastAsia="Copperplate Gothic Bold" w:hAnsi="Copperplate Gothic Bold" w:cs="Copperplate Gothic Bold"/>
          <w:spacing w:val="3"/>
          <w:w w:val="99"/>
          <w:sz w:val="32"/>
          <w:szCs w:val="32"/>
        </w:rPr>
        <w:t>1</w:t>
      </w:r>
      <w:r>
        <w:rPr>
          <w:rFonts w:ascii="Copperplate Gothic Bold" w:eastAsia="Copperplate Gothic Bold" w:hAnsi="Copperplate Gothic Bold" w:cs="Copperplate Gothic Bold"/>
          <w:w w:val="99"/>
          <w:sz w:val="32"/>
          <w:szCs w:val="32"/>
        </w:rPr>
        <w:t>6</w:t>
      </w:r>
    </w:p>
    <w:p w:rsidR="00777AB9" w:rsidRDefault="00777AB9" w:rsidP="00777AB9">
      <w:pPr>
        <w:ind w:right="54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777AB9" w:rsidRDefault="00777AB9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777AB9" w:rsidRDefault="00777AB9" w:rsidP="00777AB9">
      <w:pPr>
        <w:ind w:left="720" w:right="541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Day 1: Friday</w:t>
      </w:r>
      <w:r w:rsidR="00742FD8">
        <w:rPr>
          <w:rFonts w:ascii="Calibri" w:eastAsia="Calibri" w:hAnsi="Calibri" w:cs="Calibri"/>
          <w:sz w:val="24"/>
          <w:szCs w:val="24"/>
        </w:rPr>
        <w:t>, April 8, 2016</w:t>
      </w:r>
    </w:p>
    <w:p w:rsidR="00777AB9" w:rsidRDefault="00742FD8" w:rsidP="00742FD8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777AB9">
        <w:rPr>
          <w:rFonts w:ascii="Calibri" w:eastAsia="Calibri" w:hAnsi="Calibri" w:cs="Calibri"/>
          <w:sz w:val="24"/>
          <w:szCs w:val="24"/>
        </w:rPr>
        <w:t>10</w:t>
      </w:r>
      <w:r w:rsidR="00777AB9">
        <w:rPr>
          <w:rFonts w:ascii="Calibri" w:eastAsia="Calibri" w:hAnsi="Calibri" w:cs="Calibri"/>
          <w:spacing w:val="1"/>
          <w:sz w:val="24"/>
          <w:szCs w:val="24"/>
        </w:rPr>
        <w:t>:</w:t>
      </w:r>
      <w:r w:rsidR="00777AB9">
        <w:rPr>
          <w:rFonts w:ascii="Calibri" w:eastAsia="Calibri" w:hAnsi="Calibri" w:cs="Calibri"/>
          <w:sz w:val="24"/>
          <w:szCs w:val="24"/>
        </w:rPr>
        <w:t xml:space="preserve">00 </w:t>
      </w:r>
      <w:r w:rsidR="00777AB9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77AB9">
        <w:rPr>
          <w:rFonts w:ascii="Calibri" w:eastAsia="Calibri" w:hAnsi="Calibri" w:cs="Calibri"/>
          <w:sz w:val="24"/>
          <w:szCs w:val="24"/>
        </w:rPr>
        <w:t xml:space="preserve">.m.         </w:t>
      </w:r>
      <w:r w:rsidR="00777AB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Men 100m</w:t>
      </w:r>
    </w:p>
    <w:p w:rsidR="00742FD8" w:rsidRDefault="00742FD8" w:rsidP="00742FD8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~</w:t>
      </w:r>
      <w:r w:rsidR="00777AB9">
        <w:rPr>
          <w:rFonts w:ascii="Calibri" w:eastAsia="Calibri" w:hAnsi="Calibri" w:cs="Calibri"/>
          <w:sz w:val="24"/>
          <w:szCs w:val="24"/>
        </w:rPr>
        <w:t>10:45</w:t>
      </w:r>
      <w:r>
        <w:rPr>
          <w:rFonts w:ascii="Calibri" w:eastAsia="Calibri" w:hAnsi="Calibri" w:cs="Calibri"/>
          <w:sz w:val="24"/>
          <w:szCs w:val="24"/>
        </w:rPr>
        <w:t xml:space="preserve"> a.m.</w:t>
      </w:r>
      <w:r>
        <w:rPr>
          <w:rFonts w:ascii="Calibri" w:eastAsia="Calibri" w:hAnsi="Calibri" w:cs="Calibri"/>
          <w:sz w:val="24"/>
          <w:szCs w:val="24"/>
        </w:rPr>
        <w:tab/>
      </w:r>
      <w:r w:rsidR="00777AB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Men Long Jump</w:t>
      </w:r>
    </w:p>
    <w:p w:rsidR="00742FD8" w:rsidRDefault="00742FD8" w:rsidP="00742FD8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~</w:t>
      </w:r>
      <w:r w:rsidR="00777AB9">
        <w:rPr>
          <w:rFonts w:ascii="Calibri" w:eastAsia="Calibri" w:hAnsi="Calibri" w:cs="Calibri"/>
          <w:sz w:val="24"/>
          <w:szCs w:val="24"/>
        </w:rPr>
        <w:t>12:15</w:t>
      </w:r>
      <w:r>
        <w:rPr>
          <w:rFonts w:ascii="Calibri" w:eastAsia="Calibri" w:hAnsi="Calibri" w:cs="Calibri"/>
          <w:sz w:val="24"/>
          <w:szCs w:val="24"/>
        </w:rPr>
        <w:t xml:space="preserve"> p.m.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Shot Put</w:t>
      </w:r>
    </w:p>
    <w:p w:rsidR="00777AB9" w:rsidRDefault="00742FD8" w:rsidP="00742FD8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~</w:t>
      </w:r>
      <w:r w:rsidR="00777AB9">
        <w:rPr>
          <w:rFonts w:ascii="Calibri" w:eastAsia="Calibri" w:hAnsi="Calibri" w:cs="Calibri"/>
          <w:sz w:val="24"/>
          <w:szCs w:val="24"/>
        </w:rPr>
        <w:t>1:45</w:t>
      </w:r>
      <w:r>
        <w:rPr>
          <w:rFonts w:ascii="Calibri" w:eastAsia="Calibri" w:hAnsi="Calibri" w:cs="Calibri"/>
          <w:sz w:val="24"/>
          <w:szCs w:val="24"/>
        </w:rPr>
        <w:t xml:space="preserve">   p.m.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High Jump</w:t>
      </w:r>
    </w:p>
    <w:p w:rsidR="00777AB9" w:rsidRDefault="00742FD8" w:rsidP="00742FD8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~</w:t>
      </w:r>
      <w:r w:rsidR="00777AB9">
        <w:rPr>
          <w:rFonts w:ascii="Calibri" w:eastAsia="Calibri" w:hAnsi="Calibri" w:cs="Calibri"/>
          <w:sz w:val="24"/>
          <w:szCs w:val="24"/>
        </w:rPr>
        <w:t>3:45</w:t>
      </w:r>
      <w:r>
        <w:rPr>
          <w:rFonts w:ascii="Calibri" w:eastAsia="Calibri" w:hAnsi="Calibri" w:cs="Calibri"/>
          <w:sz w:val="24"/>
          <w:szCs w:val="24"/>
        </w:rPr>
        <w:t xml:space="preserve">   p.m.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400m</w:t>
      </w:r>
    </w:p>
    <w:p w:rsidR="00777AB9" w:rsidRDefault="00777AB9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777AB9" w:rsidRDefault="00777AB9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777AB9" w:rsidRDefault="00777AB9" w:rsidP="00777AB9">
      <w:pPr>
        <w:ind w:right="54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Day 2: Saturday</w:t>
      </w:r>
      <w:r w:rsidR="00742FD8">
        <w:rPr>
          <w:rFonts w:ascii="Calibri" w:eastAsia="Calibri" w:hAnsi="Calibri" w:cs="Calibri"/>
          <w:sz w:val="24"/>
          <w:szCs w:val="24"/>
        </w:rPr>
        <w:t>, April 9, 2016</w:t>
      </w:r>
      <w:r w:rsidR="00742FD8">
        <w:rPr>
          <w:rFonts w:ascii="Calibri" w:eastAsia="Calibri" w:hAnsi="Calibri" w:cs="Calibri"/>
          <w:sz w:val="24"/>
          <w:szCs w:val="24"/>
        </w:rPr>
        <w:tab/>
      </w:r>
    </w:p>
    <w:p w:rsidR="00777AB9" w:rsidRDefault="00742FD8" w:rsidP="00742F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*9:00   a.m.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110mH</w:t>
      </w:r>
    </w:p>
    <w:p w:rsidR="00742FD8" w:rsidRDefault="00742FD8" w:rsidP="00742F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~9:45   a.m.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Discus</w:t>
      </w:r>
    </w:p>
    <w:p w:rsidR="00742FD8" w:rsidRDefault="00742FD8" w:rsidP="00F869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~11:15 a.m.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Pole Vault</w:t>
      </w:r>
      <w:bookmarkStart w:id="0" w:name="_GoBack"/>
      <w:bookmarkEnd w:id="0"/>
    </w:p>
    <w:p w:rsidR="00742FD8" w:rsidRDefault="00742FD8" w:rsidP="00742F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~2:00   p.m.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Javelin</w:t>
      </w:r>
    </w:p>
    <w:p w:rsidR="00742FD8" w:rsidRDefault="00742FD8" w:rsidP="00742F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~3:00   p.m.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Men 1500m</w:t>
      </w:r>
    </w:p>
    <w:p w:rsidR="00777AB9" w:rsidRDefault="00777AB9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067D3E" w:rsidRDefault="00067D3E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067D3E" w:rsidRDefault="00067D3E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067D3E" w:rsidRDefault="00067D3E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067D3E" w:rsidRPr="008D7C80" w:rsidRDefault="00067D3E" w:rsidP="00777AB9">
      <w:pPr>
        <w:ind w:right="5412"/>
        <w:rPr>
          <w:rFonts w:ascii="Calibri" w:eastAsia="Calibri" w:hAnsi="Calibri" w:cs="Calibri"/>
          <w:b/>
          <w:sz w:val="28"/>
          <w:szCs w:val="24"/>
          <w:u w:val="single"/>
        </w:rPr>
      </w:pPr>
      <w:r w:rsidRPr="008D7C80">
        <w:rPr>
          <w:rFonts w:ascii="Calibri" w:eastAsia="Calibri" w:hAnsi="Calibri" w:cs="Calibri"/>
          <w:b/>
          <w:sz w:val="28"/>
          <w:szCs w:val="24"/>
          <w:u w:val="single"/>
        </w:rPr>
        <w:t>Open Vertical Jump Progressions</w:t>
      </w:r>
    </w:p>
    <w:p w:rsidR="00067D3E" w:rsidRDefault="00067D3E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p w:rsidR="00067D3E" w:rsidRPr="00075C04" w:rsidRDefault="00067D3E" w:rsidP="00067D3E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Men’s High Jump:</w:t>
      </w:r>
    </w:p>
    <w:p w:rsidR="00067D3E" w:rsidRPr="00075C04" w:rsidRDefault="00067D3E" w:rsidP="00067D3E">
      <w:pPr>
        <w:pStyle w:val="ListParagraph"/>
        <w:numPr>
          <w:ilvl w:val="2"/>
          <w:numId w:val="3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1.83, 1.88, 1.93, 1.98, 2.03, 2.08, 2.11, 2.14, 2.17, 2.20</w:t>
      </w:r>
    </w:p>
    <w:p w:rsidR="00067D3E" w:rsidRPr="00075C04" w:rsidRDefault="00067D3E" w:rsidP="00067D3E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Women’s High Jump:</w:t>
      </w:r>
    </w:p>
    <w:p w:rsidR="00067D3E" w:rsidRPr="00075C04" w:rsidRDefault="00067D3E" w:rsidP="00067D3E">
      <w:pPr>
        <w:pStyle w:val="ListParagraph"/>
        <w:numPr>
          <w:ilvl w:val="2"/>
          <w:numId w:val="3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1.56, 1.61, 1.66, 1.71, 1.76, 1.79, 1.82, 1.85, 1.88</w:t>
      </w:r>
    </w:p>
    <w:p w:rsidR="00067D3E" w:rsidRPr="00075C04" w:rsidRDefault="00067D3E" w:rsidP="00067D3E">
      <w:pPr>
        <w:rPr>
          <w:rFonts w:asciiTheme="minorHAnsi" w:hAnsiTheme="minorHAnsi"/>
          <w:b/>
          <w:sz w:val="24"/>
          <w:szCs w:val="24"/>
        </w:rPr>
      </w:pPr>
    </w:p>
    <w:p w:rsidR="00067D3E" w:rsidRPr="00075C04" w:rsidRDefault="00067D3E" w:rsidP="00067D3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Men’s Pole Vault:</w:t>
      </w:r>
    </w:p>
    <w:p w:rsidR="00067D3E" w:rsidRPr="00075C04" w:rsidRDefault="00067D3E" w:rsidP="00067D3E">
      <w:pPr>
        <w:pStyle w:val="ListParagraph"/>
        <w:numPr>
          <w:ilvl w:val="2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3.83, 3.98, 4.13, 4.28, 4.43, 4.58, 4.73, 4.88, 4.98, 5.08, 5.18, 5.28, 5.38, 5.48, 5.58</w:t>
      </w:r>
    </w:p>
    <w:p w:rsidR="00067D3E" w:rsidRPr="00075C04" w:rsidRDefault="00067D3E" w:rsidP="00067D3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Women’s Pole Vault:</w:t>
      </w:r>
    </w:p>
    <w:p w:rsidR="00067D3E" w:rsidRPr="00075C04" w:rsidRDefault="00067D3E" w:rsidP="00067D3E">
      <w:pPr>
        <w:pStyle w:val="ListParagraph"/>
        <w:numPr>
          <w:ilvl w:val="2"/>
          <w:numId w:val="4"/>
        </w:numPr>
        <w:contextualSpacing w:val="0"/>
        <w:rPr>
          <w:rFonts w:asciiTheme="minorHAnsi" w:hAnsiTheme="minorHAnsi"/>
          <w:sz w:val="24"/>
          <w:szCs w:val="24"/>
        </w:rPr>
      </w:pPr>
      <w:r w:rsidRPr="00075C04">
        <w:rPr>
          <w:rFonts w:asciiTheme="minorHAnsi" w:hAnsiTheme="minorHAnsi"/>
          <w:sz w:val="24"/>
          <w:szCs w:val="24"/>
        </w:rPr>
        <w:t>2.85, 3.0, 3.15, 3.30, 3.45, 3.60, 3.75, 3.90, 4.0, 4.10, 4.20, 4.30, 4.40, 4.50</w:t>
      </w:r>
    </w:p>
    <w:p w:rsidR="00067D3E" w:rsidRDefault="00067D3E" w:rsidP="00777AB9">
      <w:pPr>
        <w:ind w:right="5412"/>
        <w:rPr>
          <w:rFonts w:ascii="Calibri" w:eastAsia="Calibri" w:hAnsi="Calibri" w:cs="Calibri"/>
          <w:sz w:val="24"/>
          <w:szCs w:val="24"/>
        </w:rPr>
      </w:pPr>
    </w:p>
    <w:sectPr w:rsidR="00067D3E">
      <w:headerReference w:type="default" r:id="rId8"/>
      <w:footerReference w:type="default" r:id="rId9"/>
      <w:type w:val="continuous"/>
      <w:pgSz w:w="12240" w:h="15840"/>
      <w:pgMar w:top="26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59" w:rsidRDefault="000D2859" w:rsidP="005B1810">
      <w:r>
        <w:separator/>
      </w:r>
    </w:p>
  </w:endnote>
  <w:endnote w:type="continuationSeparator" w:id="0">
    <w:p w:rsidR="000D2859" w:rsidRDefault="000D2859" w:rsidP="005B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81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042E" w:rsidRDefault="000704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8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042E" w:rsidRDefault="00070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59" w:rsidRDefault="000D2859" w:rsidP="005B1810">
      <w:r>
        <w:separator/>
      </w:r>
    </w:p>
  </w:footnote>
  <w:footnote w:type="continuationSeparator" w:id="0">
    <w:p w:rsidR="000D2859" w:rsidRDefault="000D2859" w:rsidP="005B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10" w:rsidRDefault="005B1810" w:rsidP="005B1810">
    <w:pPr>
      <w:spacing w:line="460" w:lineRule="exact"/>
      <w:ind w:left="2160" w:right="1403" w:firstLine="720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position w:val="1"/>
        <w:sz w:val="40"/>
        <w:szCs w:val="40"/>
      </w:rPr>
      <w:t>NORTH</w:t>
    </w:r>
    <w:r>
      <w:rPr>
        <w:rFonts w:ascii="Calibri" w:eastAsia="Calibri" w:hAnsi="Calibri" w:cs="Calibri"/>
        <w:spacing w:val="-3"/>
        <w:position w:val="1"/>
        <w:sz w:val="40"/>
        <w:szCs w:val="40"/>
      </w:rPr>
      <w:t>W</w:t>
    </w:r>
    <w:r>
      <w:rPr>
        <w:rFonts w:ascii="Calibri" w:eastAsia="Calibri" w:hAnsi="Calibri" w:cs="Calibri"/>
        <w:spacing w:val="1"/>
        <w:position w:val="1"/>
        <w:sz w:val="40"/>
        <w:szCs w:val="40"/>
      </w:rPr>
      <w:t>E</w:t>
    </w:r>
    <w:r>
      <w:rPr>
        <w:rFonts w:ascii="Calibri" w:eastAsia="Calibri" w:hAnsi="Calibri" w:cs="Calibri"/>
        <w:position w:val="1"/>
        <w:sz w:val="40"/>
        <w:szCs w:val="40"/>
      </w:rPr>
      <w:t>S</w:t>
    </w:r>
    <w:r>
      <w:rPr>
        <w:rFonts w:ascii="Calibri" w:eastAsia="Calibri" w:hAnsi="Calibri" w:cs="Calibri"/>
        <w:spacing w:val="-3"/>
        <w:position w:val="1"/>
        <w:sz w:val="40"/>
        <w:szCs w:val="40"/>
      </w:rPr>
      <w:t>T</w:t>
    </w:r>
    <w:r>
      <w:rPr>
        <w:rFonts w:ascii="Calibri" w:eastAsia="Calibri" w:hAnsi="Calibri" w:cs="Calibri"/>
        <w:position w:val="1"/>
        <w:sz w:val="40"/>
        <w:szCs w:val="40"/>
      </w:rPr>
      <w:t>ERN</w:t>
    </w:r>
    <w:r>
      <w:rPr>
        <w:rFonts w:ascii="Calibri" w:eastAsia="Calibri" w:hAnsi="Calibri" w:cs="Calibri"/>
        <w:spacing w:val="-2"/>
        <w:position w:val="1"/>
        <w:sz w:val="40"/>
        <w:szCs w:val="40"/>
      </w:rPr>
      <w:t xml:space="preserve"> </w:t>
    </w:r>
    <w:r>
      <w:rPr>
        <w:rFonts w:ascii="Calibri" w:eastAsia="Calibri" w:hAnsi="Calibri" w:cs="Calibri"/>
        <w:position w:val="1"/>
        <w:sz w:val="40"/>
        <w:szCs w:val="40"/>
      </w:rPr>
      <w:t>STATE UN</w:t>
    </w:r>
    <w:r>
      <w:rPr>
        <w:rFonts w:ascii="Calibri" w:eastAsia="Calibri" w:hAnsi="Calibri" w:cs="Calibri"/>
        <w:spacing w:val="-3"/>
        <w:position w:val="1"/>
        <w:sz w:val="40"/>
        <w:szCs w:val="40"/>
      </w:rPr>
      <w:t>I</w:t>
    </w:r>
    <w:r>
      <w:rPr>
        <w:rFonts w:ascii="Calibri" w:eastAsia="Calibri" w:hAnsi="Calibri" w:cs="Calibri"/>
        <w:position w:val="1"/>
        <w:sz w:val="40"/>
        <w:szCs w:val="40"/>
      </w:rPr>
      <w:t>VERSITY</w:t>
    </w:r>
  </w:p>
  <w:p w:rsidR="005B1810" w:rsidRPr="005B1810" w:rsidRDefault="005B1810" w:rsidP="005B1810">
    <w:pPr>
      <w:spacing w:line="460" w:lineRule="exact"/>
      <w:ind w:left="1440" w:right="1403" w:firstLine="720"/>
      <w:jc w:val="center"/>
      <w:rPr>
        <w:rFonts w:ascii="Calibri" w:eastAsia="Calibri" w:hAnsi="Calibri" w:cs="Calibri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63D2DA9" wp14:editId="440D608B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21285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60"/>
        <w:szCs w:val="60"/>
      </w:rPr>
      <w:t>DEM</w:t>
    </w:r>
    <w:r>
      <w:rPr>
        <w:rFonts w:ascii="Calibri" w:eastAsia="Calibri" w:hAnsi="Calibri" w:cs="Calibri"/>
        <w:spacing w:val="1"/>
        <w:sz w:val="60"/>
        <w:szCs w:val="60"/>
      </w:rPr>
      <w:t>O</w:t>
    </w:r>
    <w:r>
      <w:rPr>
        <w:rFonts w:ascii="Calibri" w:eastAsia="Calibri" w:hAnsi="Calibri" w:cs="Calibri"/>
        <w:sz w:val="60"/>
        <w:szCs w:val="60"/>
      </w:rPr>
      <w:t>N TRACK A</w:t>
    </w:r>
    <w:r>
      <w:rPr>
        <w:rFonts w:ascii="Calibri" w:eastAsia="Calibri" w:hAnsi="Calibri" w:cs="Calibri"/>
        <w:spacing w:val="-2"/>
        <w:sz w:val="60"/>
        <w:szCs w:val="60"/>
      </w:rPr>
      <w:t>N</w:t>
    </w:r>
    <w:r>
      <w:rPr>
        <w:rFonts w:ascii="Calibri" w:eastAsia="Calibri" w:hAnsi="Calibri" w:cs="Calibri"/>
        <w:sz w:val="60"/>
        <w:szCs w:val="60"/>
      </w:rPr>
      <w:t xml:space="preserve">D </w:t>
    </w:r>
    <w:r>
      <w:rPr>
        <w:rFonts w:ascii="Calibri" w:eastAsia="Calibri" w:hAnsi="Calibri" w:cs="Calibri"/>
        <w:spacing w:val="2"/>
        <w:sz w:val="60"/>
        <w:szCs w:val="60"/>
      </w:rPr>
      <w:t>F</w:t>
    </w:r>
    <w:r>
      <w:rPr>
        <w:rFonts w:ascii="Calibri" w:eastAsia="Calibri" w:hAnsi="Calibri" w:cs="Calibri"/>
        <w:sz w:val="60"/>
        <w:szCs w:val="60"/>
      </w:rPr>
      <w:t>IELD</w:t>
    </w:r>
  </w:p>
  <w:p w:rsidR="005B1810" w:rsidRDefault="005B1810" w:rsidP="005B1810">
    <w:pPr>
      <w:spacing w:line="240" w:lineRule="exact"/>
      <w:ind w:left="3931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pacing w:val="-1"/>
        <w:position w:val="1"/>
        <w:sz w:val="22"/>
        <w:szCs w:val="22"/>
      </w:rPr>
      <w:t>H</w:t>
    </w:r>
    <w:r>
      <w:rPr>
        <w:rFonts w:ascii="Calibri" w:eastAsia="Calibri" w:hAnsi="Calibri" w:cs="Calibri"/>
        <w:position w:val="1"/>
        <w:sz w:val="22"/>
        <w:szCs w:val="22"/>
      </w:rPr>
      <w:t xml:space="preserve">ead 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C</w:t>
    </w:r>
    <w:r>
      <w:rPr>
        <w:rFonts w:ascii="Calibri" w:eastAsia="Calibri" w:hAnsi="Calibri" w:cs="Calibri"/>
        <w:spacing w:val="1"/>
        <w:position w:val="1"/>
        <w:sz w:val="22"/>
        <w:szCs w:val="22"/>
      </w:rPr>
      <w:t>o</w:t>
    </w:r>
    <w:r>
      <w:rPr>
        <w:rFonts w:ascii="Calibri" w:eastAsia="Calibri" w:hAnsi="Calibri" w:cs="Calibri"/>
        <w:position w:val="1"/>
        <w:sz w:val="22"/>
        <w:szCs w:val="22"/>
      </w:rPr>
      <w:t>ach</w:t>
    </w:r>
    <w:r>
      <w:rPr>
        <w:rFonts w:ascii="Calibri" w:eastAsia="Calibri" w:hAnsi="Calibri" w:cs="Calibri"/>
        <w:spacing w:val="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b/>
        <w:spacing w:val="-3"/>
        <w:position w:val="1"/>
        <w:sz w:val="22"/>
        <w:szCs w:val="22"/>
      </w:rPr>
      <w:t>M</w:t>
    </w:r>
    <w:r>
      <w:rPr>
        <w:rFonts w:ascii="Calibri" w:eastAsia="Calibri" w:hAnsi="Calibri" w:cs="Calibri"/>
        <w:b/>
        <w:spacing w:val="1"/>
        <w:position w:val="1"/>
        <w:sz w:val="22"/>
        <w:szCs w:val="22"/>
      </w:rPr>
      <w:t>i</w:t>
    </w:r>
    <w:r>
      <w:rPr>
        <w:rFonts w:ascii="Calibri" w:eastAsia="Calibri" w:hAnsi="Calibri" w:cs="Calibri"/>
        <w:b/>
        <w:spacing w:val="-3"/>
        <w:position w:val="1"/>
        <w:sz w:val="22"/>
        <w:szCs w:val="22"/>
      </w:rPr>
      <w:t>k</w:t>
    </w:r>
    <w:r>
      <w:rPr>
        <w:rFonts w:ascii="Calibri" w:eastAsia="Calibri" w:hAnsi="Calibri" w:cs="Calibri"/>
        <w:b/>
        <w:position w:val="1"/>
        <w:sz w:val="22"/>
        <w:szCs w:val="22"/>
      </w:rPr>
      <w:t>e</w:t>
    </w:r>
    <w:r>
      <w:rPr>
        <w:rFonts w:ascii="Calibri" w:eastAsia="Calibri" w:hAnsi="Calibri" w:cs="Calibri"/>
        <w:b/>
        <w:spacing w:val="-1"/>
        <w:position w:val="1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position w:val="1"/>
        <w:sz w:val="22"/>
        <w:szCs w:val="22"/>
      </w:rPr>
      <w:t>Hei</w:t>
    </w:r>
    <w:r>
      <w:rPr>
        <w:rFonts w:ascii="Calibri" w:eastAsia="Calibri" w:hAnsi="Calibri" w:cs="Calibri"/>
        <w:b/>
        <w:spacing w:val="1"/>
        <w:position w:val="1"/>
        <w:sz w:val="22"/>
        <w:szCs w:val="22"/>
      </w:rPr>
      <w:t>m</w:t>
    </w:r>
    <w:r>
      <w:rPr>
        <w:rFonts w:ascii="Calibri" w:eastAsia="Calibri" w:hAnsi="Calibri" w:cs="Calibri"/>
        <w:b/>
        <w:spacing w:val="-1"/>
        <w:position w:val="1"/>
        <w:sz w:val="22"/>
        <w:szCs w:val="22"/>
      </w:rPr>
      <w:t>e</w:t>
    </w:r>
    <w:r>
      <w:rPr>
        <w:rFonts w:ascii="Calibri" w:eastAsia="Calibri" w:hAnsi="Calibri" w:cs="Calibri"/>
        <w:b/>
        <w:spacing w:val="-2"/>
        <w:position w:val="1"/>
        <w:sz w:val="22"/>
        <w:szCs w:val="22"/>
      </w:rPr>
      <w:t>r</w:t>
    </w:r>
    <w:r>
      <w:rPr>
        <w:rFonts w:ascii="Calibri" w:eastAsia="Calibri" w:hAnsi="Calibri" w:cs="Calibri"/>
        <w:b/>
        <w:position w:val="1"/>
        <w:sz w:val="22"/>
        <w:szCs w:val="22"/>
      </w:rPr>
      <w:t>man</w:t>
    </w:r>
    <w:proofErr w:type="spellEnd"/>
    <w:r>
      <w:rPr>
        <w:rFonts w:ascii="Calibri" w:eastAsia="Calibri" w:hAnsi="Calibri" w:cs="Calibri"/>
        <w:b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3</w:t>
    </w:r>
    <w:r>
      <w:rPr>
        <w:rFonts w:ascii="Calibri" w:eastAsia="Calibri" w:hAnsi="Calibri" w:cs="Calibri"/>
        <w:spacing w:val="1"/>
        <w:position w:val="1"/>
        <w:sz w:val="22"/>
        <w:szCs w:val="22"/>
      </w:rPr>
      <w:t>18</w:t>
    </w:r>
    <w:r>
      <w:rPr>
        <w:rFonts w:ascii="Calibri" w:eastAsia="Calibri" w:hAnsi="Calibri" w:cs="Calibri"/>
        <w:spacing w:val="-3"/>
        <w:position w:val="1"/>
        <w:sz w:val="22"/>
        <w:szCs w:val="22"/>
      </w:rPr>
      <w:t>-</w:t>
    </w:r>
    <w:r>
      <w:rPr>
        <w:rFonts w:ascii="Calibri" w:eastAsia="Calibri" w:hAnsi="Calibri" w:cs="Calibri"/>
        <w:spacing w:val="1"/>
        <w:position w:val="1"/>
        <w:sz w:val="22"/>
        <w:szCs w:val="22"/>
      </w:rPr>
      <w:t>3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5</w:t>
    </w:r>
    <w:r>
      <w:rPr>
        <w:rFonts w:ascii="Calibri" w:eastAsia="Calibri" w:hAnsi="Calibri" w:cs="Calibri"/>
        <w:spacing w:val="1"/>
        <w:position w:val="1"/>
        <w:sz w:val="22"/>
        <w:szCs w:val="22"/>
      </w:rPr>
      <w:t>7</w:t>
    </w:r>
    <w:r>
      <w:rPr>
        <w:rFonts w:ascii="Calibri" w:eastAsia="Calibri" w:hAnsi="Calibri" w:cs="Calibri"/>
        <w:position w:val="1"/>
        <w:sz w:val="22"/>
        <w:szCs w:val="22"/>
      </w:rPr>
      <w:t>-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4</w:t>
    </w:r>
    <w:r>
      <w:rPr>
        <w:rFonts w:ascii="Calibri" w:eastAsia="Calibri" w:hAnsi="Calibri" w:cs="Calibri"/>
        <w:spacing w:val="1"/>
        <w:position w:val="1"/>
        <w:sz w:val="22"/>
        <w:szCs w:val="22"/>
      </w:rPr>
      <w:t>0</w:t>
    </w:r>
    <w:r>
      <w:rPr>
        <w:rFonts w:ascii="Calibri" w:eastAsia="Calibri" w:hAnsi="Calibri" w:cs="Calibri"/>
        <w:spacing w:val="-1"/>
        <w:position w:val="1"/>
        <w:sz w:val="22"/>
        <w:szCs w:val="22"/>
      </w:rPr>
      <w:t>3</w:t>
    </w:r>
    <w:r>
      <w:rPr>
        <w:rFonts w:ascii="Calibri" w:eastAsia="Calibri" w:hAnsi="Calibri" w:cs="Calibri"/>
        <w:position w:val="1"/>
        <w:sz w:val="22"/>
        <w:szCs w:val="22"/>
      </w:rPr>
      <w:t>0</w:t>
    </w:r>
  </w:p>
  <w:p w:rsidR="005B1810" w:rsidRDefault="000D2859" w:rsidP="005B1810">
    <w:pPr>
      <w:spacing w:before="2"/>
      <w:ind w:left="2776" w:right="69" w:hanging="979"/>
      <w:rPr>
        <w:rFonts w:ascii="Calibri" w:eastAsia="Calibri" w:hAnsi="Calibri" w:cs="Calibri"/>
      </w:rPr>
    </w:pPr>
    <w:r>
      <w:pict>
        <v:group id="_x0000_s2050" style="position:absolute;left:0;text-align:left;margin-left:34.55pt;margin-top:28.6pt;width:543pt;height:0;z-index:-251658240;mso-position-horizontal-relative:page" coordorigin="691,572" coordsize="10860,0">
          <v:shape id="_x0000_s2051" style="position:absolute;left:691;top:572;width:10860;height:0" coordorigin="691,572" coordsize="10860,0" path="m691,572r10860,e" filled="f" strokeweight=".58pt">
            <v:path arrowok="t"/>
          </v:shape>
          <w10:wrap anchorx="page"/>
        </v:group>
      </w:pict>
    </w:r>
    <w:r w:rsidR="005B1810">
      <w:rPr>
        <w:rFonts w:ascii="Calibri" w:eastAsia="Calibri" w:hAnsi="Calibri" w:cs="Calibri"/>
      </w:rPr>
      <w:t>A</w:t>
    </w:r>
    <w:r w:rsidR="005B1810">
      <w:rPr>
        <w:rFonts w:ascii="Calibri" w:eastAsia="Calibri" w:hAnsi="Calibri" w:cs="Calibri"/>
        <w:spacing w:val="-1"/>
      </w:rPr>
      <w:t>s</w:t>
    </w:r>
    <w:r w:rsidR="005B1810">
      <w:rPr>
        <w:rFonts w:ascii="Calibri" w:eastAsia="Calibri" w:hAnsi="Calibri" w:cs="Calibri"/>
        <w:spacing w:val="1"/>
      </w:rPr>
      <w:t>s</w:t>
    </w:r>
    <w:r w:rsidR="005B1810">
      <w:rPr>
        <w:rFonts w:ascii="Calibri" w:eastAsia="Calibri" w:hAnsi="Calibri" w:cs="Calibri"/>
      </w:rPr>
      <w:t>i</w:t>
    </w:r>
    <w:r w:rsidR="005B1810">
      <w:rPr>
        <w:rFonts w:ascii="Calibri" w:eastAsia="Calibri" w:hAnsi="Calibri" w:cs="Calibri"/>
        <w:spacing w:val="-1"/>
      </w:rPr>
      <w:t>s</w:t>
    </w:r>
    <w:r w:rsidR="005B1810">
      <w:rPr>
        <w:rFonts w:ascii="Calibri" w:eastAsia="Calibri" w:hAnsi="Calibri" w:cs="Calibri"/>
      </w:rPr>
      <w:t>t</w:t>
    </w:r>
    <w:r w:rsidR="005B1810">
      <w:rPr>
        <w:rFonts w:ascii="Calibri" w:eastAsia="Calibri" w:hAnsi="Calibri" w:cs="Calibri"/>
        <w:spacing w:val="1"/>
      </w:rPr>
      <w:t>an</w:t>
    </w:r>
    <w:r w:rsidR="005B1810">
      <w:rPr>
        <w:rFonts w:ascii="Calibri" w:eastAsia="Calibri" w:hAnsi="Calibri" w:cs="Calibri"/>
      </w:rPr>
      <w:t>t</w:t>
    </w:r>
    <w:r w:rsidR="005B1810">
      <w:rPr>
        <w:rFonts w:ascii="Calibri" w:eastAsia="Calibri" w:hAnsi="Calibri" w:cs="Calibri"/>
        <w:spacing w:val="-5"/>
      </w:rPr>
      <w:t>s:</w:t>
    </w:r>
    <w:r w:rsidR="005B1810">
      <w:rPr>
        <w:rFonts w:ascii="Calibri" w:eastAsia="Calibri" w:hAnsi="Calibri" w:cs="Calibri"/>
        <w:spacing w:val="-7"/>
      </w:rPr>
      <w:t xml:space="preserve"> </w:t>
    </w:r>
    <w:r w:rsidR="005B1810">
      <w:rPr>
        <w:rFonts w:ascii="Calibri" w:eastAsia="Calibri" w:hAnsi="Calibri" w:cs="Calibri"/>
        <w:b/>
      </w:rPr>
      <w:t>We</w:t>
    </w:r>
    <w:r w:rsidR="005B1810">
      <w:rPr>
        <w:rFonts w:ascii="Calibri" w:eastAsia="Calibri" w:hAnsi="Calibri" w:cs="Calibri"/>
        <w:b/>
        <w:spacing w:val="2"/>
      </w:rPr>
      <w:t>s</w:t>
    </w:r>
    <w:r w:rsidR="005B1810">
      <w:rPr>
        <w:rFonts w:ascii="Calibri" w:eastAsia="Calibri" w:hAnsi="Calibri" w:cs="Calibri"/>
        <w:b/>
        <w:spacing w:val="-1"/>
      </w:rPr>
      <w:t>l</w:t>
    </w:r>
    <w:r w:rsidR="005B1810">
      <w:rPr>
        <w:rFonts w:ascii="Calibri" w:eastAsia="Calibri" w:hAnsi="Calibri" w:cs="Calibri"/>
        <w:b/>
      </w:rPr>
      <w:t>ey</w:t>
    </w:r>
    <w:r w:rsidR="005B1810">
      <w:rPr>
        <w:rFonts w:ascii="Calibri" w:eastAsia="Calibri" w:hAnsi="Calibri" w:cs="Calibri"/>
        <w:b/>
        <w:spacing w:val="-6"/>
      </w:rPr>
      <w:t xml:space="preserve"> </w:t>
    </w:r>
    <w:r w:rsidR="005B1810">
      <w:rPr>
        <w:rFonts w:ascii="Calibri" w:eastAsia="Calibri" w:hAnsi="Calibri" w:cs="Calibri"/>
        <w:b/>
        <w:spacing w:val="3"/>
      </w:rPr>
      <w:t>M</w:t>
    </w:r>
    <w:r w:rsidR="005B1810">
      <w:rPr>
        <w:rFonts w:ascii="Calibri" w:eastAsia="Calibri" w:hAnsi="Calibri" w:cs="Calibri"/>
        <w:b/>
        <w:spacing w:val="-1"/>
      </w:rPr>
      <w:t>i</w:t>
    </w:r>
    <w:r w:rsidR="005B1810">
      <w:rPr>
        <w:rFonts w:ascii="Calibri" w:eastAsia="Calibri" w:hAnsi="Calibri" w:cs="Calibri"/>
        <w:b/>
        <w:spacing w:val="1"/>
      </w:rPr>
      <w:t>l</w:t>
    </w:r>
    <w:r w:rsidR="005B1810">
      <w:rPr>
        <w:rFonts w:ascii="Calibri" w:eastAsia="Calibri" w:hAnsi="Calibri" w:cs="Calibri"/>
        <w:b/>
        <w:spacing w:val="-1"/>
      </w:rPr>
      <w:t>l</w:t>
    </w:r>
    <w:r w:rsidR="005B1810">
      <w:rPr>
        <w:rFonts w:ascii="Calibri" w:eastAsia="Calibri" w:hAnsi="Calibri" w:cs="Calibri"/>
        <w:b/>
      </w:rPr>
      <w:t>er</w:t>
    </w:r>
    <w:r w:rsidR="005B1810">
      <w:rPr>
        <w:rFonts w:ascii="Calibri" w:eastAsia="Calibri" w:hAnsi="Calibri" w:cs="Calibri"/>
        <w:b/>
        <w:spacing w:val="-3"/>
      </w:rPr>
      <w:t xml:space="preserve"> </w:t>
    </w:r>
    <w:r w:rsidR="005B1810">
      <w:rPr>
        <w:rFonts w:ascii="Calibri" w:eastAsia="Calibri" w:hAnsi="Calibri" w:cs="Calibri"/>
      </w:rPr>
      <w:t>318</w:t>
    </w:r>
    <w:r w:rsidR="005B1810">
      <w:rPr>
        <w:rFonts w:ascii="Calibri" w:eastAsia="Calibri" w:hAnsi="Calibri" w:cs="Calibri"/>
        <w:spacing w:val="-1"/>
      </w:rPr>
      <w:t>-</w:t>
    </w:r>
    <w:r w:rsidR="005B1810">
      <w:rPr>
        <w:rFonts w:ascii="Calibri" w:eastAsia="Calibri" w:hAnsi="Calibri" w:cs="Calibri"/>
        <w:spacing w:val="2"/>
      </w:rPr>
      <w:t>3</w:t>
    </w:r>
    <w:r w:rsidR="005B1810">
      <w:rPr>
        <w:rFonts w:ascii="Calibri" w:eastAsia="Calibri" w:hAnsi="Calibri" w:cs="Calibri"/>
      </w:rPr>
      <w:t>57</w:t>
    </w:r>
    <w:r w:rsidR="005B1810">
      <w:rPr>
        <w:rFonts w:ascii="Calibri" w:eastAsia="Calibri" w:hAnsi="Calibri" w:cs="Calibri"/>
        <w:spacing w:val="1"/>
      </w:rPr>
      <w:t>-</w:t>
    </w:r>
    <w:r w:rsidR="005B1810">
      <w:rPr>
        <w:rFonts w:ascii="Calibri" w:eastAsia="Calibri" w:hAnsi="Calibri" w:cs="Calibri"/>
      </w:rPr>
      <w:t>447</w:t>
    </w:r>
    <w:r w:rsidR="005B1810">
      <w:rPr>
        <w:rFonts w:ascii="Calibri" w:eastAsia="Calibri" w:hAnsi="Calibri" w:cs="Calibri"/>
        <w:spacing w:val="2"/>
      </w:rPr>
      <w:t>2</w:t>
    </w:r>
    <w:r w:rsidR="005B1810">
      <w:rPr>
        <w:rFonts w:ascii="Calibri" w:eastAsia="Calibri" w:hAnsi="Calibri" w:cs="Calibri"/>
        <w:b/>
      </w:rPr>
      <w:t>,</w:t>
    </w:r>
    <w:r w:rsidR="005B1810">
      <w:rPr>
        <w:rFonts w:ascii="Calibri" w:eastAsia="Calibri" w:hAnsi="Calibri" w:cs="Calibri"/>
        <w:b/>
        <w:spacing w:val="-13"/>
      </w:rPr>
      <w:t xml:space="preserve"> </w:t>
    </w:r>
    <w:r w:rsidR="005B1810">
      <w:rPr>
        <w:rFonts w:ascii="Calibri" w:eastAsia="Calibri" w:hAnsi="Calibri" w:cs="Calibri"/>
        <w:b/>
        <w:spacing w:val="1"/>
      </w:rPr>
      <w:t>Adam Pennington</w:t>
    </w:r>
    <w:r w:rsidR="005B1810">
      <w:rPr>
        <w:rFonts w:ascii="Calibri" w:eastAsia="Calibri" w:hAnsi="Calibri" w:cs="Calibri"/>
        <w:b/>
        <w:spacing w:val="-2"/>
      </w:rPr>
      <w:t xml:space="preserve"> </w:t>
    </w:r>
    <w:r w:rsidR="005B1810">
      <w:rPr>
        <w:rFonts w:ascii="Calibri" w:eastAsia="Calibri" w:hAnsi="Calibri" w:cs="Calibri"/>
      </w:rPr>
      <w:t>318</w:t>
    </w:r>
    <w:r w:rsidR="005B1810">
      <w:rPr>
        <w:rFonts w:ascii="Calibri" w:eastAsia="Calibri" w:hAnsi="Calibri" w:cs="Calibri"/>
        <w:spacing w:val="-1"/>
      </w:rPr>
      <w:t>-</w:t>
    </w:r>
    <w:r w:rsidR="005B1810">
      <w:rPr>
        <w:rFonts w:ascii="Calibri" w:eastAsia="Calibri" w:hAnsi="Calibri" w:cs="Calibri"/>
        <w:spacing w:val="2"/>
      </w:rPr>
      <w:t>3</w:t>
    </w:r>
    <w:r w:rsidR="005B1810">
      <w:rPr>
        <w:rFonts w:ascii="Calibri" w:eastAsia="Calibri" w:hAnsi="Calibri" w:cs="Calibri"/>
      </w:rPr>
      <w:t>57</w:t>
    </w:r>
    <w:r w:rsidR="005B1810">
      <w:rPr>
        <w:rFonts w:ascii="Calibri" w:eastAsia="Calibri" w:hAnsi="Calibri" w:cs="Calibri"/>
        <w:spacing w:val="1"/>
      </w:rPr>
      <w:t>-</w:t>
    </w:r>
    <w:r w:rsidR="005B1810">
      <w:rPr>
        <w:rFonts w:ascii="Calibri" w:eastAsia="Calibri" w:hAnsi="Calibri" w:cs="Calibri"/>
      </w:rPr>
      <w:t>429</w:t>
    </w:r>
    <w:r w:rsidR="005B1810">
      <w:rPr>
        <w:rFonts w:ascii="Calibri" w:eastAsia="Calibri" w:hAnsi="Calibri" w:cs="Calibri"/>
        <w:spacing w:val="-1"/>
      </w:rPr>
      <w:t>0</w:t>
    </w:r>
    <w:r w:rsidR="005B1810">
      <w:rPr>
        <w:rFonts w:ascii="Calibri" w:eastAsia="Calibri" w:hAnsi="Calibri" w:cs="Calibri"/>
      </w:rPr>
      <w:t>,</w:t>
    </w:r>
    <w:r w:rsidR="005B1810">
      <w:rPr>
        <w:rFonts w:ascii="Calibri" w:eastAsia="Calibri" w:hAnsi="Calibri" w:cs="Calibri"/>
        <w:spacing w:val="-10"/>
      </w:rPr>
      <w:t xml:space="preserve"> </w:t>
    </w:r>
    <w:r w:rsidR="005B1810">
      <w:rPr>
        <w:rFonts w:ascii="Calibri" w:eastAsia="Calibri" w:hAnsi="Calibri" w:cs="Calibri"/>
        <w:b/>
        <w:spacing w:val="1"/>
      </w:rPr>
      <w:t>N</w:t>
    </w:r>
    <w:r w:rsidR="005B1810">
      <w:rPr>
        <w:rFonts w:ascii="Calibri" w:eastAsia="Calibri" w:hAnsi="Calibri" w:cs="Calibri"/>
        <w:b/>
      </w:rPr>
      <w:t>at</w:t>
    </w:r>
    <w:r w:rsidR="005B1810">
      <w:rPr>
        <w:rFonts w:ascii="Calibri" w:eastAsia="Calibri" w:hAnsi="Calibri" w:cs="Calibri"/>
        <w:b/>
        <w:spacing w:val="2"/>
      </w:rPr>
      <w:t>h</w:t>
    </w:r>
    <w:r w:rsidR="005B1810">
      <w:rPr>
        <w:rFonts w:ascii="Calibri" w:eastAsia="Calibri" w:hAnsi="Calibri" w:cs="Calibri"/>
        <w:b/>
      </w:rPr>
      <w:t>a</w:t>
    </w:r>
    <w:r w:rsidR="005B1810">
      <w:rPr>
        <w:rFonts w:ascii="Calibri" w:eastAsia="Calibri" w:hAnsi="Calibri" w:cs="Calibri"/>
        <w:b/>
        <w:spacing w:val="1"/>
      </w:rPr>
      <w:t>n</w:t>
    </w:r>
    <w:r w:rsidR="005B1810">
      <w:rPr>
        <w:rFonts w:ascii="Calibri" w:eastAsia="Calibri" w:hAnsi="Calibri" w:cs="Calibri"/>
        <w:b/>
        <w:spacing w:val="-1"/>
      </w:rPr>
      <w:t>i</w:t>
    </w:r>
    <w:r w:rsidR="005B1810">
      <w:rPr>
        <w:rFonts w:ascii="Calibri" w:eastAsia="Calibri" w:hAnsi="Calibri" w:cs="Calibri"/>
        <w:b/>
      </w:rPr>
      <w:t>al</w:t>
    </w:r>
    <w:r w:rsidR="005B1810">
      <w:rPr>
        <w:rFonts w:ascii="Calibri" w:eastAsia="Calibri" w:hAnsi="Calibri" w:cs="Calibri"/>
        <w:b/>
        <w:spacing w:val="-9"/>
      </w:rPr>
      <w:t xml:space="preserve"> </w:t>
    </w:r>
    <w:r w:rsidR="005B1810">
      <w:rPr>
        <w:rFonts w:ascii="Calibri" w:eastAsia="Calibri" w:hAnsi="Calibri" w:cs="Calibri"/>
        <w:b/>
        <w:spacing w:val="1"/>
      </w:rPr>
      <w:t>M</w:t>
    </w:r>
    <w:r w:rsidR="005B1810">
      <w:rPr>
        <w:rFonts w:ascii="Calibri" w:eastAsia="Calibri" w:hAnsi="Calibri" w:cs="Calibri"/>
        <w:b/>
        <w:spacing w:val="3"/>
      </w:rPr>
      <w:t>c</w:t>
    </w:r>
    <w:r w:rsidR="005B1810">
      <w:rPr>
        <w:rFonts w:ascii="Calibri" w:eastAsia="Calibri" w:hAnsi="Calibri" w:cs="Calibri"/>
        <w:b/>
      </w:rPr>
      <w:t>Re</w:t>
    </w:r>
    <w:r w:rsidR="005B1810">
      <w:rPr>
        <w:rFonts w:ascii="Calibri" w:eastAsia="Calibri" w:hAnsi="Calibri" w:cs="Calibri"/>
        <w:b/>
        <w:spacing w:val="-1"/>
      </w:rPr>
      <w:t>y</w:t>
    </w:r>
    <w:r w:rsidR="005B1810">
      <w:rPr>
        <w:rFonts w:ascii="Calibri" w:eastAsia="Calibri" w:hAnsi="Calibri" w:cs="Calibri"/>
        <w:b/>
        <w:spacing w:val="1"/>
      </w:rPr>
      <w:t>no</w:t>
    </w:r>
    <w:r w:rsidR="005B1810">
      <w:rPr>
        <w:rFonts w:ascii="Calibri" w:eastAsia="Calibri" w:hAnsi="Calibri" w:cs="Calibri"/>
        <w:b/>
        <w:spacing w:val="-1"/>
      </w:rPr>
      <w:t>l</w:t>
    </w:r>
    <w:r w:rsidR="005B1810">
      <w:rPr>
        <w:rFonts w:ascii="Calibri" w:eastAsia="Calibri" w:hAnsi="Calibri" w:cs="Calibri"/>
        <w:b/>
        <w:spacing w:val="1"/>
      </w:rPr>
      <w:t>d</w:t>
    </w:r>
    <w:r w:rsidR="005B1810">
      <w:rPr>
        <w:rFonts w:ascii="Calibri" w:eastAsia="Calibri" w:hAnsi="Calibri" w:cs="Calibri"/>
        <w:b/>
      </w:rPr>
      <w:t>s</w:t>
    </w:r>
    <w:r w:rsidR="005B1810">
      <w:rPr>
        <w:rFonts w:ascii="Calibri" w:eastAsia="Calibri" w:hAnsi="Calibri" w:cs="Calibri"/>
        <w:b/>
        <w:spacing w:val="-7"/>
      </w:rPr>
      <w:t xml:space="preserve"> </w:t>
    </w:r>
    <w:r w:rsidR="005B1810">
      <w:rPr>
        <w:rFonts w:ascii="Calibri" w:eastAsia="Calibri" w:hAnsi="Calibri" w:cs="Calibri"/>
      </w:rPr>
      <w:t>318</w:t>
    </w:r>
    <w:r w:rsidR="005B1810">
      <w:rPr>
        <w:rFonts w:ascii="Calibri" w:eastAsia="Calibri" w:hAnsi="Calibri" w:cs="Calibri"/>
        <w:spacing w:val="1"/>
      </w:rPr>
      <w:t>-</w:t>
    </w:r>
    <w:r w:rsidR="005B1810">
      <w:rPr>
        <w:rFonts w:ascii="Calibri" w:eastAsia="Calibri" w:hAnsi="Calibri" w:cs="Calibri"/>
      </w:rPr>
      <w:t>35</w:t>
    </w:r>
    <w:r w:rsidR="005B1810">
      <w:rPr>
        <w:rFonts w:ascii="Calibri" w:eastAsia="Calibri" w:hAnsi="Calibri" w:cs="Calibri"/>
        <w:spacing w:val="2"/>
      </w:rPr>
      <w:t>7</w:t>
    </w:r>
    <w:r w:rsidR="005B1810">
      <w:rPr>
        <w:rFonts w:ascii="Calibri" w:eastAsia="Calibri" w:hAnsi="Calibri" w:cs="Calibri"/>
        <w:spacing w:val="-1"/>
      </w:rPr>
      <w:t>-</w:t>
    </w:r>
    <w:r w:rsidR="0030350C">
      <w:rPr>
        <w:rFonts w:ascii="Calibri" w:eastAsia="Calibri" w:hAnsi="Calibri" w:cs="Calibri"/>
      </w:rPr>
      <w:t>4030</w:t>
    </w:r>
    <w:hyperlink w:history="1">
      <w:r w:rsidR="005B1810" w:rsidRPr="003C66F6">
        <w:rPr>
          <w:rStyle w:val="Hyperlink"/>
          <w:rFonts w:ascii="Calibri" w:eastAsia="Calibri" w:hAnsi="Calibri" w:cs="Calibri"/>
        </w:rPr>
        <w:t xml:space="preserve"> </w:t>
      </w:r>
      <w:r w:rsidR="005B1810" w:rsidRPr="003C66F6">
        <w:rPr>
          <w:rStyle w:val="Hyperlink"/>
          <w:rFonts w:ascii="Calibri" w:eastAsia="Calibri" w:hAnsi="Calibri" w:cs="Calibri"/>
          <w:spacing w:val="-1"/>
        </w:rPr>
        <w:t>www</w:t>
      </w:r>
      <w:r w:rsidR="005B1810" w:rsidRPr="003C66F6">
        <w:rPr>
          <w:rStyle w:val="Hyperlink"/>
          <w:rFonts w:ascii="Calibri" w:eastAsia="Calibri" w:hAnsi="Calibri" w:cs="Calibri"/>
        </w:rPr>
        <w:t>.</w:t>
      </w:r>
      <w:r w:rsidR="005B1810" w:rsidRPr="003C66F6">
        <w:rPr>
          <w:rStyle w:val="Hyperlink"/>
          <w:rFonts w:ascii="Calibri" w:eastAsia="Calibri" w:hAnsi="Calibri" w:cs="Calibri"/>
          <w:spacing w:val="3"/>
        </w:rPr>
        <w:t>n</w:t>
      </w:r>
      <w:r w:rsidR="005B1810" w:rsidRPr="003C66F6">
        <w:rPr>
          <w:rStyle w:val="Hyperlink"/>
          <w:rFonts w:ascii="Calibri" w:eastAsia="Calibri" w:hAnsi="Calibri" w:cs="Calibri"/>
          <w:spacing w:val="-1"/>
        </w:rPr>
        <w:t>s</w:t>
      </w:r>
      <w:r w:rsidR="005B1810" w:rsidRPr="003C66F6">
        <w:rPr>
          <w:rStyle w:val="Hyperlink"/>
          <w:rFonts w:ascii="Calibri" w:eastAsia="Calibri" w:hAnsi="Calibri" w:cs="Calibri"/>
          <w:spacing w:val="1"/>
        </w:rPr>
        <w:t>ud</w:t>
      </w:r>
      <w:r w:rsidR="005B1810" w:rsidRPr="003C66F6">
        <w:rPr>
          <w:rStyle w:val="Hyperlink"/>
          <w:rFonts w:ascii="Calibri" w:eastAsia="Calibri" w:hAnsi="Calibri" w:cs="Calibri"/>
          <w:spacing w:val="-1"/>
        </w:rPr>
        <w:t>em</w:t>
      </w:r>
      <w:r w:rsidR="005B1810" w:rsidRPr="003C66F6">
        <w:rPr>
          <w:rStyle w:val="Hyperlink"/>
          <w:rFonts w:ascii="Calibri" w:eastAsia="Calibri" w:hAnsi="Calibri" w:cs="Calibri"/>
        </w:rPr>
        <w:t>o</w:t>
      </w:r>
      <w:r w:rsidR="005B1810" w:rsidRPr="003C66F6">
        <w:rPr>
          <w:rStyle w:val="Hyperlink"/>
          <w:rFonts w:ascii="Calibri" w:eastAsia="Calibri" w:hAnsi="Calibri" w:cs="Calibri"/>
          <w:spacing w:val="3"/>
        </w:rPr>
        <w:t>n</w:t>
      </w:r>
      <w:r w:rsidR="005B1810" w:rsidRPr="003C66F6">
        <w:rPr>
          <w:rStyle w:val="Hyperlink"/>
          <w:rFonts w:ascii="Calibri" w:eastAsia="Calibri" w:hAnsi="Calibri" w:cs="Calibri"/>
          <w:spacing w:val="-1"/>
        </w:rPr>
        <w:t>s</w:t>
      </w:r>
    </w:hyperlink>
    <w:hyperlink>
      <w:r w:rsidR="005B1810">
        <w:rPr>
          <w:rFonts w:ascii="Calibri" w:eastAsia="Calibri" w:hAnsi="Calibri" w:cs="Calibri"/>
        </w:rPr>
        <w:t>.com</w:t>
      </w:r>
      <w:r w:rsidR="005B1810">
        <w:rPr>
          <w:rFonts w:ascii="Calibri" w:eastAsia="Calibri" w:hAnsi="Calibri" w:cs="Calibri"/>
          <w:spacing w:val="-16"/>
        </w:rPr>
        <w:t xml:space="preserve"> </w:t>
      </w:r>
      <w:r w:rsidR="005B1810">
        <w:rPr>
          <w:rFonts w:ascii="Calibri" w:eastAsia="Calibri" w:hAnsi="Calibri" w:cs="Calibri"/>
        </w:rPr>
        <w:t>*</w:t>
      </w:r>
      <w:r w:rsidR="005B1810">
        <w:rPr>
          <w:rFonts w:ascii="Calibri" w:eastAsia="Calibri" w:hAnsi="Calibri" w:cs="Calibri"/>
          <w:spacing w:val="-2"/>
        </w:rPr>
        <w:t xml:space="preserve"> </w:t>
      </w:r>
      <w:r w:rsidR="005B1810">
        <w:rPr>
          <w:rFonts w:ascii="Calibri" w:eastAsia="Calibri" w:hAnsi="Calibri" w:cs="Calibri"/>
        </w:rPr>
        <w:t>A</w:t>
      </w:r>
      <w:r w:rsidR="005B1810">
        <w:rPr>
          <w:rFonts w:ascii="Calibri" w:eastAsia="Calibri" w:hAnsi="Calibri" w:cs="Calibri"/>
          <w:spacing w:val="1"/>
        </w:rPr>
        <w:t>t</w:t>
      </w:r>
      <w:r w:rsidR="005B1810">
        <w:rPr>
          <w:rFonts w:ascii="Calibri" w:eastAsia="Calibri" w:hAnsi="Calibri" w:cs="Calibri"/>
          <w:spacing w:val="3"/>
        </w:rPr>
        <w:t>h</w:t>
      </w:r>
      <w:r w:rsidR="005B1810">
        <w:rPr>
          <w:rFonts w:ascii="Calibri" w:eastAsia="Calibri" w:hAnsi="Calibri" w:cs="Calibri"/>
        </w:rPr>
        <w:t>l</w:t>
      </w:r>
      <w:r w:rsidR="005B1810">
        <w:rPr>
          <w:rFonts w:ascii="Calibri" w:eastAsia="Calibri" w:hAnsi="Calibri" w:cs="Calibri"/>
          <w:spacing w:val="-1"/>
        </w:rPr>
        <w:t>e</w:t>
      </w:r>
      <w:r w:rsidR="005B1810">
        <w:rPr>
          <w:rFonts w:ascii="Calibri" w:eastAsia="Calibri" w:hAnsi="Calibri" w:cs="Calibri"/>
        </w:rPr>
        <w:t>tic</w:t>
      </w:r>
      <w:r w:rsidR="005B1810">
        <w:rPr>
          <w:rFonts w:ascii="Calibri" w:eastAsia="Calibri" w:hAnsi="Calibri" w:cs="Calibri"/>
          <w:spacing w:val="-6"/>
        </w:rPr>
        <w:t xml:space="preserve"> </w:t>
      </w:r>
      <w:r w:rsidR="005B1810">
        <w:rPr>
          <w:rFonts w:ascii="Calibri" w:eastAsia="Calibri" w:hAnsi="Calibri" w:cs="Calibri"/>
        </w:rPr>
        <w:t>F</w:t>
      </w:r>
      <w:r w:rsidR="005B1810">
        <w:rPr>
          <w:rFonts w:ascii="Calibri" w:eastAsia="Calibri" w:hAnsi="Calibri" w:cs="Calibri"/>
          <w:spacing w:val="2"/>
        </w:rPr>
        <w:t>i</w:t>
      </w:r>
      <w:r w:rsidR="005B1810">
        <w:rPr>
          <w:rFonts w:ascii="Calibri" w:eastAsia="Calibri" w:hAnsi="Calibri" w:cs="Calibri"/>
          <w:spacing w:val="-1"/>
        </w:rPr>
        <w:t>e</w:t>
      </w:r>
      <w:r w:rsidR="005B1810">
        <w:rPr>
          <w:rFonts w:ascii="Calibri" w:eastAsia="Calibri" w:hAnsi="Calibri" w:cs="Calibri"/>
        </w:rPr>
        <w:t>l</w:t>
      </w:r>
      <w:r w:rsidR="005B1810">
        <w:rPr>
          <w:rFonts w:ascii="Calibri" w:eastAsia="Calibri" w:hAnsi="Calibri" w:cs="Calibri"/>
          <w:spacing w:val="1"/>
        </w:rPr>
        <w:t>dh</w:t>
      </w:r>
      <w:r w:rsidR="005B1810">
        <w:rPr>
          <w:rFonts w:ascii="Calibri" w:eastAsia="Calibri" w:hAnsi="Calibri" w:cs="Calibri"/>
        </w:rPr>
        <w:t>o</w:t>
      </w:r>
      <w:r w:rsidR="005B1810">
        <w:rPr>
          <w:rFonts w:ascii="Calibri" w:eastAsia="Calibri" w:hAnsi="Calibri" w:cs="Calibri"/>
          <w:spacing w:val="1"/>
        </w:rPr>
        <w:t>u</w:t>
      </w:r>
      <w:r w:rsidR="005B1810">
        <w:rPr>
          <w:rFonts w:ascii="Calibri" w:eastAsia="Calibri" w:hAnsi="Calibri" w:cs="Calibri"/>
          <w:spacing w:val="-1"/>
        </w:rPr>
        <w:t>s</w:t>
      </w:r>
      <w:r w:rsidR="005B1810">
        <w:rPr>
          <w:rFonts w:ascii="Calibri" w:eastAsia="Calibri" w:hAnsi="Calibri" w:cs="Calibri"/>
        </w:rPr>
        <w:t>e</w:t>
      </w:r>
      <w:r w:rsidR="005B1810">
        <w:rPr>
          <w:rFonts w:ascii="Calibri" w:eastAsia="Calibri" w:hAnsi="Calibri" w:cs="Calibri"/>
          <w:spacing w:val="-10"/>
        </w:rPr>
        <w:t xml:space="preserve"> </w:t>
      </w:r>
      <w:r w:rsidR="005B1810">
        <w:rPr>
          <w:rFonts w:ascii="Calibri" w:eastAsia="Calibri" w:hAnsi="Calibri" w:cs="Calibri"/>
        </w:rPr>
        <w:t>*</w:t>
      </w:r>
      <w:r w:rsidR="005B1810">
        <w:rPr>
          <w:rFonts w:ascii="Calibri" w:eastAsia="Calibri" w:hAnsi="Calibri" w:cs="Calibri"/>
          <w:spacing w:val="-1"/>
        </w:rPr>
        <w:t xml:space="preserve"> </w:t>
      </w:r>
      <w:r w:rsidR="005B1810">
        <w:rPr>
          <w:rFonts w:ascii="Calibri" w:eastAsia="Calibri" w:hAnsi="Calibri" w:cs="Calibri"/>
          <w:spacing w:val="1"/>
        </w:rPr>
        <w:t>N</w:t>
      </w:r>
      <w:r w:rsidR="005B1810">
        <w:rPr>
          <w:rFonts w:ascii="Calibri" w:eastAsia="Calibri" w:hAnsi="Calibri" w:cs="Calibri"/>
        </w:rPr>
        <w:t>a</w:t>
      </w:r>
      <w:r w:rsidR="005B1810">
        <w:rPr>
          <w:rFonts w:ascii="Calibri" w:eastAsia="Calibri" w:hAnsi="Calibri" w:cs="Calibri"/>
          <w:spacing w:val="1"/>
        </w:rPr>
        <w:t>t</w:t>
      </w:r>
      <w:r w:rsidR="005B1810">
        <w:rPr>
          <w:rFonts w:ascii="Calibri" w:eastAsia="Calibri" w:hAnsi="Calibri" w:cs="Calibri"/>
        </w:rPr>
        <w:t>c</w:t>
      </w:r>
      <w:r w:rsidR="005B1810">
        <w:rPr>
          <w:rFonts w:ascii="Calibri" w:eastAsia="Calibri" w:hAnsi="Calibri" w:cs="Calibri"/>
          <w:spacing w:val="1"/>
        </w:rPr>
        <w:t>h</w:t>
      </w:r>
      <w:r w:rsidR="005B1810">
        <w:rPr>
          <w:rFonts w:ascii="Calibri" w:eastAsia="Calibri" w:hAnsi="Calibri" w:cs="Calibri"/>
        </w:rPr>
        <w:t>it</w:t>
      </w:r>
      <w:r w:rsidR="005B1810">
        <w:rPr>
          <w:rFonts w:ascii="Calibri" w:eastAsia="Calibri" w:hAnsi="Calibri" w:cs="Calibri"/>
          <w:spacing w:val="1"/>
        </w:rPr>
        <w:t>o</w:t>
      </w:r>
      <w:r w:rsidR="005B1810">
        <w:rPr>
          <w:rFonts w:ascii="Calibri" w:eastAsia="Calibri" w:hAnsi="Calibri" w:cs="Calibri"/>
        </w:rPr>
        <w:t>c</w:t>
      </w:r>
      <w:r w:rsidR="005B1810">
        <w:rPr>
          <w:rFonts w:ascii="Calibri" w:eastAsia="Calibri" w:hAnsi="Calibri" w:cs="Calibri"/>
          <w:spacing w:val="1"/>
        </w:rPr>
        <w:t>he</w:t>
      </w:r>
      <w:r w:rsidR="005B1810">
        <w:rPr>
          <w:rFonts w:ascii="Calibri" w:eastAsia="Calibri" w:hAnsi="Calibri" w:cs="Calibri"/>
          <w:spacing w:val="-1"/>
        </w:rPr>
        <w:t>s</w:t>
      </w:r>
      <w:r w:rsidR="005B1810">
        <w:rPr>
          <w:rFonts w:ascii="Calibri" w:eastAsia="Calibri" w:hAnsi="Calibri" w:cs="Calibri"/>
        </w:rPr>
        <w:t>,</w:t>
      </w:r>
      <w:r w:rsidR="005B1810">
        <w:rPr>
          <w:rFonts w:ascii="Calibri" w:eastAsia="Calibri" w:hAnsi="Calibri" w:cs="Calibri"/>
          <w:spacing w:val="-11"/>
        </w:rPr>
        <w:t xml:space="preserve"> </w:t>
      </w:r>
      <w:r w:rsidR="005B1810">
        <w:rPr>
          <w:rFonts w:ascii="Calibri" w:eastAsia="Calibri" w:hAnsi="Calibri" w:cs="Calibri"/>
          <w:spacing w:val="1"/>
        </w:rPr>
        <w:t>L</w:t>
      </w:r>
      <w:r w:rsidR="005B1810">
        <w:rPr>
          <w:rFonts w:ascii="Calibri" w:eastAsia="Calibri" w:hAnsi="Calibri" w:cs="Calibri"/>
        </w:rPr>
        <w:t>A</w:t>
      </w:r>
      <w:r w:rsidR="005B1810">
        <w:rPr>
          <w:rFonts w:ascii="Calibri" w:eastAsia="Calibri" w:hAnsi="Calibri" w:cs="Calibri"/>
          <w:spacing w:val="-2"/>
        </w:rPr>
        <w:t xml:space="preserve"> </w:t>
      </w:r>
      <w:r w:rsidR="005B1810">
        <w:rPr>
          <w:rFonts w:ascii="Calibri" w:eastAsia="Calibri" w:hAnsi="Calibri" w:cs="Calibri"/>
        </w:rPr>
        <w:t>714</w:t>
      </w:r>
      <w:r w:rsidR="005B1810">
        <w:rPr>
          <w:rFonts w:ascii="Calibri" w:eastAsia="Calibri" w:hAnsi="Calibri" w:cs="Calibri"/>
          <w:spacing w:val="2"/>
        </w:rPr>
        <w:t>9</w:t>
      </w:r>
      <w:r w:rsidR="005B1810">
        <w:rPr>
          <w:rFonts w:ascii="Calibri" w:eastAsia="Calibri" w:hAnsi="Calibri" w:cs="Calibri"/>
        </w:rPr>
        <w:t>7</w:t>
      </w:r>
      <w:r w:rsidR="005B1810">
        <w:rPr>
          <w:rFonts w:ascii="Calibri" w:eastAsia="Calibri" w:hAnsi="Calibri" w:cs="Calibri"/>
          <w:spacing w:val="-5"/>
        </w:rPr>
        <w:t xml:space="preserve"> </w:t>
      </w:r>
      <w:r w:rsidR="005B1810">
        <w:rPr>
          <w:rFonts w:ascii="Calibri" w:eastAsia="Calibri" w:hAnsi="Calibri" w:cs="Calibri"/>
        </w:rPr>
        <w:t>*</w:t>
      </w:r>
      <w:r w:rsidR="005B1810">
        <w:rPr>
          <w:rFonts w:ascii="Calibri" w:eastAsia="Calibri" w:hAnsi="Calibri" w:cs="Calibri"/>
          <w:spacing w:val="-1"/>
        </w:rPr>
        <w:t xml:space="preserve"> </w:t>
      </w:r>
      <w:r w:rsidR="005B1810">
        <w:rPr>
          <w:rFonts w:ascii="Calibri" w:eastAsia="Calibri" w:hAnsi="Calibri" w:cs="Calibri"/>
        </w:rPr>
        <w:t>FAX</w:t>
      </w:r>
      <w:r w:rsidR="005B1810">
        <w:rPr>
          <w:rFonts w:ascii="Calibri" w:eastAsia="Calibri" w:hAnsi="Calibri" w:cs="Calibri"/>
          <w:spacing w:val="-1"/>
        </w:rPr>
        <w:t xml:space="preserve"> </w:t>
      </w:r>
      <w:r w:rsidR="005B1810">
        <w:rPr>
          <w:rFonts w:ascii="Calibri" w:eastAsia="Calibri" w:hAnsi="Calibri" w:cs="Calibri"/>
        </w:rPr>
        <w:t>31</w:t>
      </w:r>
      <w:r w:rsidR="005B1810">
        <w:rPr>
          <w:rFonts w:ascii="Calibri" w:eastAsia="Calibri" w:hAnsi="Calibri" w:cs="Calibri"/>
          <w:spacing w:val="8"/>
        </w:rPr>
        <w:t>8</w:t>
      </w:r>
      <w:r w:rsidR="005B1810">
        <w:rPr>
          <w:rFonts w:ascii="Calibri" w:eastAsia="Calibri" w:hAnsi="Calibri" w:cs="Calibri"/>
          <w:spacing w:val="-1"/>
        </w:rPr>
        <w:t>-</w:t>
      </w:r>
      <w:r w:rsidR="005B1810">
        <w:rPr>
          <w:rFonts w:ascii="Calibri" w:eastAsia="Calibri" w:hAnsi="Calibri" w:cs="Calibri"/>
        </w:rPr>
        <w:t>35</w:t>
      </w:r>
      <w:r w:rsidR="005B1810">
        <w:rPr>
          <w:rFonts w:ascii="Calibri" w:eastAsia="Calibri" w:hAnsi="Calibri" w:cs="Calibri"/>
          <w:spacing w:val="2"/>
        </w:rPr>
        <w:t>7</w:t>
      </w:r>
      <w:r w:rsidR="005B1810">
        <w:rPr>
          <w:rFonts w:ascii="Calibri" w:eastAsia="Calibri" w:hAnsi="Calibri" w:cs="Calibri"/>
          <w:spacing w:val="-1"/>
        </w:rPr>
        <w:t>-</w:t>
      </w:r>
      <w:r w:rsidR="005B1810">
        <w:rPr>
          <w:rFonts w:ascii="Calibri" w:eastAsia="Calibri" w:hAnsi="Calibri" w:cs="Calibri"/>
        </w:rPr>
        <w:t>4</w:t>
      </w:r>
      <w:r w:rsidR="005B1810">
        <w:rPr>
          <w:rFonts w:ascii="Calibri" w:eastAsia="Calibri" w:hAnsi="Calibri" w:cs="Calibri"/>
          <w:spacing w:val="2"/>
        </w:rPr>
        <w:t>2</w:t>
      </w:r>
      <w:r w:rsidR="005B1810">
        <w:rPr>
          <w:rFonts w:ascii="Calibri" w:eastAsia="Calibri" w:hAnsi="Calibri" w:cs="Calibri"/>
        </w:rPr>
        <w:t>21</w:t>
      </w:r>
    </w:hyperlink>
  </w:p>
  <w:p w:rsidR="005B1810" w:rsidRDefault="005B1810">
    <w:pPr>
      <w:pStyle w:val="Header"/>
    </w:pPr>
  </w:p>
  <w:p w:rsidR="005B1810" w:rsidRDefault="005B1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375"/>
    <w:multiLevelType w:val="hybridMultilevel"/>
    <w:tmpl w:val="D33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41B5"/>
    <w:multiLevelType w:val="hybridMultilevel"/>
    <w:tmpl w:val="F79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46DF"/>
    <w:multiLevelType w:val="multilevel"/>
    <w:tmpl w:val="1F0675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6269F3"/>
    <w:multiLevelType w:val="hybridMultilevel"/>
    <w:tmpl w:val="125C90CE"/>
    <w:lvl w:ilvl="0" w:tplc="333CE984">
      <w:start w:val="100"/>
      <w:numFmt w:val="bullet"/>
      <w:lvlText w:val=""/>
      <w:lvlJc w:val="left"/>
      <w:pPr>
        <w:ind w:left="4065" w:hanging="360"/>
      </w:pPr>
      <w:rPr>
        <w:rFonts w:ascii="Symbol" w:eastAsia="Copperplate Gothic Bold" w:hAnsi="Symbol" w:cs="Copperplate Gothic Bold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EA"/>
    <w:rsid w:val="00067D3E"/>
    <w:rsid w:val="0007042E"/>
    <w:rsid w:val="00075C04"/>
    <w:rsid w:val="000D2859"/>
    <w:rsid w:val="00136F02"/>
    <w:rsid w:val="002F704E"/>
    <w:rsid w:val="0030350C"/>
    <w:rsid w:val="00496A3E"/>
    <w:rsid w:val="00502F66"/>
    <w:rsid w:val="005B1810"/>
    <w:rsid w:val="006C27C8"/>
    <w:rsid w:val="006D5ECF"/>
    <w:rsid w:val="00742FD8"/>
    <w:rsid w:val="00743D48"/>
    <w:rsid w:val="00777AB9"/>
    <w:rsid w:val="007E3361"/>
    <w:rsid w:val="007F1EDF"/>
    <w:rsid w:val="008376B1"/>
    <w:rsid w:val="008D7C80"/>
    <w:rsid w:val="00AD6BCE"/>
    <w:rsid w:val="00B47F11"/>
    <w:rsid w:val="00C261EA"/>
    <w:rsid w:val="00CB539B"/>
    <w:rsid w:val="00D81A0F"/>
    <w:rsid w:val="00F76002"/>
    <w:rsid w:val="00F86927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0579DAD-DFE9-4A39-8069-D9A1D09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1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10"/>
  </w:style>
  <w:style w:type="paragraph" w:styleId="Footer">
    <w:name w:val="footer"/>
    <w:basedOn w:val="Normal"/>
    <w:link w:val="FooterChar"/>
    <w:uiPriority w:val="99"/>
    <w:unhideWhenUsed/>
    <w:rsid w:val="005B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10"/>
  </w:style>
  <w:style w:type="character" w:styleId="Hyperlink">
    <w:name w:val="Hyperlink"/>
    <w:basedOn w:val="DefaultParagraphFont"/>
    <w:uiPriority w:val="99"/>
    <w:unhideWhenUsed/>
    <w:rsid w:val="005B18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8094-9877-4372-B219-F3CF9D3E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State University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Miller</dc:creator>
  <cp:lastModifiedBy>Wesley Miller</cp:lastModifiedBy>
  <cp:revision>15</cp:revision>
  <dcterms:created xsi:type="dcterms:W3CDTF">2016-01-20T18:43:00Z</dcterms:created>
  <dcterms:modified xsi:type="dcterms:W3CDTF">2016-04-06T19:30:00Z</dcterms:modified>
</cp:coreProperties>
</file>